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709;top:567;width:5102;height:7937" coordorigin="709,567" coordsize="5102,7937" path="m5811,4535l5803,4861,5778,5179,5737,5489,5681,5790,5611,6080,5526,6359,5429,6626,5319,6879,5197,7118,5064,7342,4920,7549,4767,7738,4604,7909,4432,8061,4253,8192,4066,8302,3873,8389,3674,8452,3469,8491,3260,8504,3051,8491,2846,8452,2647,8389,2453,8302,2267,8192,2087,8061,1916,7909,1753,7738,1600,7549,1456,7342,1323,7118,1201,6879,1091,6626,993,6359,909,6080,839,5790,783,5489,742,5179,717,4861,709,4535,717,4210,742,3892,783,3582,839,3281,909,2991,993,2712,1091,2445,1201,2192,1323,1953,1456,1729,1600,1522,1753,1333,1916,1162,2087,1010,2267,879,2453,769,2647,682,2846,619,3051,580,3260,567,3469,580,3674,619,3873,682,4066,769,4253,879,4432,1010,4604,1162,4767,1333,4920,1522,5064,1729,5197,1953,5319,2192,5429,2445,5526,2712,5611,2991,5681,3281,5737,3582,5778,3892,5803,4210,5811,4535xe" filled="f" stroked="t" strokeweight="1pt" strokecolor="#363435">
              <v:path arrowok="t"/>
            </v:shape>
            <v:shape style="position:absolute;left:6094;top:567;width:5102;height:7937" coordorigin="6094,567" coordsize="5102,7937" path="m11197,4535l11188,4861,11163,5179,11123,5489,11067,5790,10996,6080,10912,6359,10815,6626,10705,6879,10583,7118,10450,7342,10306,7549,10152,7738,9990,7909,9818,8061,9639,8192,9452,8302,9259,8389,9059,8452,8855,8491,8646,8504,8436,8491,8232,8452,8033,8389,7839,8302,7653,8192,7473,8061,7302,7909,7139,7738,6985,7549,6842,7342,6709,7118,6587,6879,6477,6626,6379,6359,6295,6080,6225,5790,6169,5489,6128,5179,6103,4861,6094,4535,6103,4210,6128,3892,6169,3582,6225,3281,6295,2991,6379,2712,6477,2445,6587,2192,6709,1953,6842,1729,6985,1522,7139,1333,7302,1162,7473,1010,7653,879,7839,769,8033,682,8232,619,8436,580,8646,567,8855,580,9059,619,9259,682,9452,769,9639,879,9818,1010,9990,1162,10152,1333,10306,1522,10450,1729,10583,1953,10705,2192,10815,2445,10912,2712,10996,2991,11067,3281,11123,3582,11163,3892,11188,4210,11197,4535xe" filled="f" stroked="t" strokeweight="1pt" strokecolor="#363435">
              <v:path arrowok="t"/>
            </v:shape>
            <v:shape style="position:absolute;left:709;top:8685;width:5102;height:7937" coordorigin="709,8685" coordsize="5102,7937" path="m5811,12654l5803,12979,5778,13298,5737,13608,5681,13908,5611,14199,5526,14478,5429,14744,5319,14998,5197,15237,5064,15460,4920,15667,4767,15857,4604,16028,4432,16179,4253,16311,4066,16420,3873,16507,3674,16570,3469,16609,3260,16622,3051,16609,2846,16570,2647,16507,2453,16420,2267,16311,2087,16179,1916,16028,1753,15857,1600,15667,1456,15460,1323,15237,1201,14998,1091,14744,993,14478,909,14199,839,13908,783,13608,742,13298,717,12979,709,12654,717,12328,742,12010,783,11700,839,11400,909,11109,993,10830,1091,10563,1201,10310,1323,10071,1456,9848,1600,9641,1753,9451,1916,9280,2087,9128,2267,8997,2453,8888,2647,8801,2846,8737,3051,8699,3260,8685,3469,8699,3674,8737,3873,8801,4066,8888,4253,8997,4432,9128,4604,9280,4767,9451,4920,9641,5064,9848,5197,10071,5319,10310,5429,10563,5526,10830,5611,11109,5681,11400,5737,11700,5778,12010,5803,12328,5811,12654xe" filled="f" stroked="t" strokeweight="1pt" strokecolor="#363435">
              <v:path arrowok="t"/>
            </v:shape>
            <v:shape style="position:absolute;left:6094;top:8685;width:5102;height:7937" coordorigin="6094,8685" coordsize="5102,7937" path="m11197,12654l11188,12979,11163,13298,11123,13608,11067,13908,10996,14199,10912,14478,10815,14744,10705,14998,10583,15237,10450,15460,10306,15667,10152,15857,9990,16028,9818,16179,9639,16311,9452,16420,9259,16507,9059,16570,8855,16609,8646,16622,8436,16609,8232,16570,8033,16507,7839,16420,7653,16311,7473,16179,7302,16028,7139,15857,6985,15667,6842,15460,6709,15237,6587,14998,6477,14744,6379,14478,6295,14199,6225,13908,6169,13608,6128,13298,6103,12979,6094,12654,6103,12328,6128,12010,6169,11700,6225,11400,6295,11109,6379,10830,6477,10563,6587,10310,6709,10071,6842,9848,6985,9641,7139,9451,7302,9280,7473,9128,7653,8997,7839,8888,8033,8801,8232,8737,8436,8699,8646,8685,8855,8699,9059,8737,9259,8801,9452,8888,9639,8997,9818,9128,9990,9280,10152,9451,10306,9641,10450,9848,10583,10071,10705,10310,10815,10563,10912,10830,10996,11109,11067,11400,11123,11700,11163,12010,11188,12328,11197,1265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