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0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850;top:567;width:10205;height:15874" coordorigin="850,567" coordsize="10205,15874" path="m11055,8504l11038,9155,10988,9791,10907,10411,10795,11013,10654,11593,10486,12151,10291,12685,10071,13191,9827,13669,9561,14116,9273,14530,8966,14910,8640,15252,8298,15555,7939,15817,7565,16036,7179,16210,6780,16337,6371,16415,5953,16441,5534,16415,5125,16337,4727,16210,4340,16036,3967,15817,3608,15555,3265,15252,2939,14910,2632,14530,2345,14116,2079,13669,1835,13191,1615,12685,1420,12151,1251,11593,1111,11013,999,10411,917,9791,867,9155,850,8504,867,7853,917,7217,999,6597,1111,5995,1251,5415,1420,4856,1615,4323,1835,3816,2079,3339,2345,2892,2632,2478,2939,2098,3265,1756,3608,1453,3967,1191,4340,972,4727,798,5125,671,5534,593,5953,567,6371,593,6780,671,7179,798,7565,972,7939,1191,8298,1453,8640,1756,8966,2098,9273,2478,9561,2892,9827,3339,10071,3816,10291,4323,10486,4856,10654,5415,10795,5995,10907,6597,10988,7217,11038,7853,11055,850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