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992;top:567;width:2268;height:2268" coordorigin="992,567" coordsize="2268,2268" path="m3260,567l2126,2835,992,567,3260,567xe" filled="f" stroked="t" strokeweight="1pt" strokecolor="#363435">
              <v:path arrowok="t"/>
            </v:shape>
            <v:shape style="position:absolute;left:3543;top:567;width:2268;height:2268" coordorigin="3543,567" coordsize="2268,2268" path="m5811,567l4677,2835,3543,567,5811,567xe" filled="f" stroked="t" strokeweight="1pt" strokecolor="#363435">
              <v:path arrowok="t"/>
            </v:shape>
            <v:shape style="position:absolute;left:6094;top:567;width:2268;height:2268" coordorigin="6094,567" coordsize="2268,2268" path="m8362,567l7228,2835,6094,567,8362,567xe" filled="f" stroked="t" strokeweight="1pt" strokecolor="#363435">
              <v:path arrowok="t"/>
            </v:shape>
            <v:shape style="position:absolute;left:8646;top:567;width:2268;height:2268" coordorigin="8646,567" coordsize="2268,2268" path="m10913,567l9780,2835,8646,567,10913,567xe" filled="f" stroked="t" strokeweight="1pt" strokecolor="#363435">
              <v:path arrowok="t"/>
            </v:shape>
            <v:shape style="position:absolute;left:992;top:3005;width:2268;height:2268" coordorigin="992,3005" coordsize="2268,2268" path="m3260,3005l2126,5272,992,3005,3260,3005xe" filled="f" stroked="t" strokeweight="1pt" strokecolor="#363435">
              <v:path arrowok="t"/>
            </v:shape>
            <v:shape style="position:absolute;left:3543;top:3005;width:2268;height:2268" coordorigin="3543,3005" coordsize="2268,2268" path="m5811,3005l4677,5272,3543,3005,5811,3005xe" filled="f" stroked="t" strokeweight="1pt" strokecolor="#363435">
              <v:path arrowok="t"/>
            </v:shape>
            <v:shape style="position:absolute;left:6094;top:3005;width:2268;height:2268" coordorigin="6094,3005" coordsize="2268,2268" path="m8362,3005l7228,5272,6094,3005,8362,3005xe" filled="f" stroked="t" strokeweight="1pt" strokecolor="#363435">
              <v:path arrowok="t"/>
            </v:shape>
            <v:shape style="position:absolute;left:8646;top:3005;width:2268;height:2268" coordorigin="8646,3005" coordsize="2268,2268" path="m10913,3005l9780,5272,8646,3005,10913,3005xe" filled="f" stroked="t" strokeweight="1pt" strokecolor="#363435">
              <v:path arrowok="t"/>
            </v:shape>
            <v:shape style="position:absolute;left:992;top:5443;width:2268;height:2268" coordorigin="992,5443" coordsize="2268,2268" path="m3260,5443l2126,7710,992,5443,3260,5443xe" filled="f" stroked="t" strokeweight="1pt" strokecolor="#363435">
              <v:path arrowok="t"/>
            </v:shape>
            <v:shape style="position:absolute;left:3543;top:5443;width:2268;height:2268" coordorigin="3543,5443" coordsize="2268,2268" path="m5811,5443l4677,7710,3543,5443,5811,5443xe" filled="f" stroked="t" strokeweight="1pt" strokecolor="#363435">
              <v:path arrowok="t"/>
            </v:shape>
            <v:shape style="position:absolute;left:6094;top:5443;width:2268;height:2268" coordorigin="6094,5443" coordsize="2268,2268" path="m8362,5443l7228,7710,6094,5443,8362,5443xe" filled="f" stroked="t" strokeweight="1pt" strokecolor="#363435">
              <v:path arrowok="t"/>
            </v:shape>
            <v:shape style="position:absolute;left:8646;top:5443;width:2268;height:2268" coordorigin="8646,5443" coordsize="2268,2268" path="m10913,5443l9780,7710,8646,5443,10913,5443xe" filled="f" stroked="t" strokeweight="1pt" strokecolor="#363435">
              <v:path arrowok="t"/>
            </v:shape>
            <v:shape style="position:absolute;left:992;top:7880;width:2268;height:2268" coordorigin="992,7880" coordsize="2268,2268" path="m3260,7880l2126,10148,992,7880,3260,7880xe" filled="f" stroked="t" strokeweight="1pt" strokecolor="#363435">
              <v:path arrowok="t"/>
            </v:shape>
            <v:shape style="position:absolute;left:3543;top:7880;width:2268;height:2268" coordorigin="3543,7880" coordsize="2268,2268" path="m5811,7880l4677,10148,3543,7880,5811,7880xe" filled="f" stroked="t" strokeweight="1pt" strokecolor="#363435">
              <v:path arrowok="t"/>
            </v:shape>
            <v:shape style="position:absolute;left:6094;top:7880;width:2268;height:2268" coordorigin="6094,7880" coordsize="2268,2268" path="m8362,7880l7228,10148,6094,7880,8362,7880xe" filled="f" stroked="t" strokeweight="1pt" strokecolor="#363435">
              <v:path arrowok="t"/>
            </v:shape>
            <v:shape style="position:absolute;left:8646;top:7880;width:2268;height:2268" coordorigin="8646,7880" coordsize="2268,2268" path="m10913,7880l9780,10148,8646,7880,10913,7880xe" filled="f" stroked="t" strokeweight="1pt" strokecolor="#363435">
              <v:path arrowok="t"/>
            </v:shape>
            <v:shape style="position:absolute;left:992;top:10318;width:2268;height:2268" coordorigin="992,10318" coordsize="2268,2268" path="m3260,10318l2126,12586,992,10318,3260,10318xe" filled="f" stroked="t" strokeweight="1pt" strokecolor="#363435">
              <v:path arrowok="t"/>
            </v:shape>
            <v:shape style="position:absolute;left:3543;top:10318;width:2268;height:2268" coordorigin="3543,10318" coordsize="2268,2268" path="m5811,10318l4677,12586,3543,10318,5811,10318xe" filled="f" stroked="t" strokeweight="1pt" strokecolor="#363435">
              <v:path arrowok="t"/>
            </v:shape>
            <v:shape style="position:absolute;left:6094;top:10318;width:2268;height:2268" coordorigin="6094,10318" coordsize="2268,2268" path="m8362,10318l7228,12586,6094,10318,8362,10318xe" filled="f" stroked="t" strokeweight="1pt" strokecolor="#363435">
              <v:path arrowok="t"/>
            </v:shape>
            <v:shape style="position:absolute;left:8646;top:10318;width:2268;height:2268" coordorigin="8646,10318" coordsize="2268,2268" path="m10913,10318l9780,12586,8646,10318,10913,10318xe" filled="f" stroked="t" strokeweight="1pt" strokecolor="#363435">
              <v:path arrowok="t"/>
            </v:shape>
            <v:shape style="position:absolute;left:992;top:12756;width:2268;height:2268" coordorigin="992,12756" coordsize="2268,2268" path="m3260,12756l2126,15024,992,12756,3260,12756xe" filled="f" stroked="t" strokeweight="1pt" strokecolor="#363435">
              <v:path arrowok="t"/>
            </v:shape>
            <v:shape style="position:absolute;left:3543;top:12756;width:2268;height:2268" coordorigin="3543,12756" coordsize="2268,2268" path="m5811,12756l4677,15024,3543,12756,5811,12756xe" filled="f" stroked="t" strokeweight="1pt" strokecolor="#363435">
              <v:path arrowok="t"/>
            </v:shape>
            <v:shape style="position:absolute;left:6094;top:12756;width:2268;height:2268" coordorigin="6094,12756" coordsize="2268,2268" path="m8362,12756l7228,15024,6094,12756,8362,12756xe" filled="f" stroked="t" strokeweight="1pt" strokecolor="#363435">
              <v:path arrowok="t"/>
            </v:shape>
            <v:shape style="position:absolute;left:8646;top:12756;width:2268;height:2268" coordorigin="8646,12756" coordsize="2268,2268" path="m10913,12756l9780,15024,8646,12756,10913,12756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