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2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1899;top:567;width:7937;height:7937" coordorigin="1899,567" coordsize="7937,7937" path="m1899,567l9836,4535,1899,8504,1899,567xe" filled="f" stroked="t" strokeweight="1pt" strokecolor="#363435">
              <v:path arrowok="t"/>
            </v:shape>
            <v:shape style="position:absolute;left:1899;top:8741;width:7937;height:7937" coordorigin="1899,8741" coordsize="7937,7937" path="m1899,8741l9836,12710,1899,16678,1899,8741xe" filled="f" stroked="t" strokeweight="1pt" strokecolor="#363435">
              <v:path arrowok="t"/>
            </v:shape>
            <v:shape style="position:absolute;left:1899;top:4643;width:7937;height:7937" coordorigin="1899,4643" coordsize="7937,7937" path="m9836,12580l1899,8612,9836,4643,9836,12580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