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0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15846" coordorigin="283,567" coordsize="11339,15846" path="m283,567l11622,8490,283,16413,283,567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