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98;top:567;width:4535;height:5102" coordorigin="198,567" coordsize="4535,5102" path="m2148,1517l2351,567,2741,1238,3434,595,3434,1490,4055,1378,3925,2161,4719,2524,3968,3097,4734,3670,3939,4034,4084,4803,3448,4719,3419,5585,2769,4942,2351,5669,2134,4677,1498,5110,1441,4341,632,4453,1051,3545,198,3097,1079,2664,646,1727,1412,1825,1498,1084,2148,1517xe" filled="f" stroked="t" strokeweight="1pt" strokecolor="#363435">
              <v:path arrowok="t"/>
            </v:shape>
            <v:shape style="position:absolute;left:198;top:567;width:4535;height:5102" coordorigin="198,567" coordsize="4535,5102" path="m2148,1517l2351,567,2741,1238,3434,595,3434,1490,4055,1378,3925,2161,4719,2524,3968,3097,4734,3670,3939,4034,4084,4803,3448,4719,3419,5585,2769,4942,2351,5669,2134,4677,1498,5110,1441,4341,632,4453,1051,3545,198,3097,1079,2664,646,1727,1412,1825,1498,1084,2148,1517xe" filled="f" stroked="t" strokeweight="1pt" strokecolor="#363435">
              <v:path arrowok="t"/>
            </v:shape>
            <v:shape style="position:absolute;left:198;top:11169;width:4535;height:5102" coordorigin="198,11169" coordsize="4535,5102" path="m2148,12119l2351,11169,2741,11839,3434,11196,3434,12091,4055,11979,3925,12762,4719,13126,3968,13699,4734,14272,3939,14635,4084,15404,3448,15320,3419,16187,2769,15544,2351,16271,2134,15278,1498,15712,1441,14943,632,15055,1051,14146,198,13699,1079,13265,646,12329,1412,12427,1498,11686,2148,12119xe" filled="f" stroked="t" strokeweight="1pt" strokecolor="#363435">
              <v:path arrowok="t"/>
            </v:shape>
            <v:shape style="position:absolute;left:198;top:11169;width:4535;height:5102" coordorigin="198,11169" coordsize="4535,5102" path="m2148,12119l2351,11169,2741,11839,3434,11196,3434,12091,4055,11979,3925,12762,4719,13126,3968,13699,4734,14272,3939,14635,4084,15404,3448,15320,3419,16187,2769,15544,2351,16271,2134,15278,1498,15712,1441,14943,632,15055,1051,14146,198,13699,1079,13265,646,12329,1412,12427,1498,11686,2148,12119xe" filled="f" stroked="t" strokeweight="1pt" strokecolor="#363435">
              <v:path arrowok="t"/>
            </v:shape>
            <v:shape style="position:absolute;left:198;top:5868;width:4535;height:5102" coordorigin="198,5868" coordsize="4535,5102" path="m2148,6818l2351,5868,2741,6539,3434,5896,3434,6790,4055,6679,3925,7461,4719,7825,3968,8398,4734,8971,3939,9334,4084,10103,3448,10019,3419,10886,2769,10243,2351,10970,2134,9978,1498,10411,1441,9642,632,9754,1051,8845,198,8398,1079,7965,646,7028,1412,7126,1498,6385,2148,6818xe" filled="f" stroked="t" strokeweight="1pt" strokecolor="#363435">
              <v:path arrowok="t"/>
            </v:shape>
            <v:shape style="position:absolute;left:198;top:5868;width:4535;height:5102" coordorigin="198,5868" coordsize="4535,5102" path="m2148,6818l2351,5868,2741,6539,3434,5896,3434,6790,4055,6679,3925,7461,4719,7825,3968,8398,4734,8971,3939,9334,4084,10103,3448,10019,3419,10886,2769,10243,2351,10970,2134,9978,1498,10411,1441,9642,632,9754,1051,8845,198,8398,1079,7965,646,7028,1412,7126,1498,6385,2148,6818xe" filled="f" stroked="t" strokeweight="1pt" strokecolor="#363435">
              <v:path arrowok="t"/>
            </v:shape>
            <v:shape style="position:absolute;left:7172;top:567;width:4535;height:5102" coordorigin="7172,567" coordsize="4535,5102" path="m9122,1517l9324,567,9714,1238,10407,595,10407,1490,11028,1378,10898,2161,11693,2524,10942,3097,11707,3670,10913,4034,11057,4803,10422,4719,10393,5585,9743,4942,9324,5669,9107,4677,8472,5110,8414,4341,7605,4453,8024,3545,7172,3097,8053,2664,7619,1727,8385,1825,8472,1084,9122,1517xe" filled="f" stroked="t" strokeweight="1pt" strokecolor="#363435">
              <v:path arrowok="t"/>
            </v:shape>
            <v:shape style="position:absolute;left:7172;top:567;width:4535;height:5102" coordorigin="7172,567" coordsize="4535,5102" path="m9122,1517l9324,567,9714,1238,10407,595,10407,1490,11028,1378,10898,2161,11693,2524,10942,3097,11707,3670,10913,4034,11057,4803,10422,4719,10393,5585,9743,4942,9324,5669,9107,4677,8472,5110,8414,4341,7605,4453,8024,3545,7172,3097,8053,2664,7619,1727,8385,1825,8472,1084,9122,1517xe" filled="f" stroked="t" strokeweight="1pt" strokecolor="#363435">
              <v:path arrowok="t"/>
            </v:shape>
            <v:shape style="position:absolute;left:7172;top:11169;width:4535;height:5102" coordorigin="7172,11169" coordsize="4535,5102" path="m9122,12119l9324,11169,9714,11839,10407,11196,10407,12091,11028,11979,10898,12762,11693,13126,10942,13699,11707,14272,10913,14635,11057,15404,10422,15320,10393,16187,9743,15544,9324,16271,9107,15278,8472,15712,8414,14943,7605,15055,8024,14146,7172,13699,8053,13265,7619,12329,8385,12427,8472,11686,9122,12119xe" filled="f" stroked="t" strokeweight="1pt" strokecolor="#363435">
              <v:path arrowok="t"/>
            </v:shape>
            <v:shape style="position:absolute;left:7172;top:11169;width:4535;height:5102" coordorigin="7172,11169" coordsize="4535,5102" path="m9122,12119l9324,11169,9714,11839,10407,11196,10407,12091,11028,11979,10898,12762,11693,13126,10942,13699,11707,14272,10913,14635,11057,15404,10422,15320,10393,16187,9743,15544,9324,16271,9107,15278,8472,15712,8414,14943,7605,15055,8024,14146,7172,13699,8053,13265,7619,12329,8385,12427,8472,11686,9122,12119xe" filled="f" stroked="t" strokeweight="1pt" strokecolor="#363435">
              <v:path arrowok="t"/>
            </v:shape>
            <v:shape style="position:absolute;left:7172;top:5868;width:4535;height:5102" coordorigin="7172,5868" coordsize="4535,5102" path="m9122,6818l9324,5868,9714,6539,10407,5896,10407,6790,11028,6679,10898,7461,11693,7825,10942,8398,11707,8971,10913,9334,11057,10103,10422,10019,10393,10886,9743,10243,9324,10970,9107,9978,8472,10411,8414,9642,7605,9754,8024,8845,7172,8398,8053,7965,7619,7028,8385,7126,8472,6385,9122,6818xe" filled="f" stroked="t" strokeweight="1pt" strokecolor="#363435">
              <v:path arrowok="t"/>
            </v:shape>
            <v:shape style="position:absolute;left:7172;top:5868;width:4535;height:5102" coordorigin="7172,5868" coordsize="4535,5102" path="m9122,6818l9324,5868,9714,6539,10407,5896,10407,6790,11028,6679,10898,7461,11693,7825,10942,8398,11707,8971,10913,9334,11057,10103,10422,10019,10393,10886,9743,10243,9324,10970,9107,9978,8472,10411,8414,9642,7605,9754,8024,8845,7172,8398,8053,7965,7619,7028,8385,7126,8472,6385,9122,6818xe" filled="f" stroked="t" strokeweight="1pt" strokecolor="#363435">
              <v:path arrowok="t"/>
            </v:shape>
            <v:shape style="position:absolute;left:3708;top:3217;width:4535;height:5102" coordorigin="3708,3217" coordsize="4535,5102" path="m5658,4168l5860,3217,6250,3888,6944,3245,6944,4140,7565,4028,7435,4811,8229,5174,7478,5747,8244,6321,7449,6684,7594,7453,6958,7369,6929,8236,6279,7593,5860,8320,5644,7327,5008,7761,4950,6992,4142,7103,4561,6195,3708,5747,4589,5314,4156,4378,4922,4476,5008,3735,5658,4168xe" filled="f" stroked="t" strokeweight="1pt" strokecolor="#363435">
              <v:path arrowok="t"/>
            </v:shape>
            <v:shape style="position:absolute;left:3708;top:3217;width:4535;height:5102" coordorigin="3708,3217" coordsize="4535,5102" path="m5658,4168l5860,3217,6250,3888,6944,3245,6944,4140,7565,4028,7435,4811,8229,5174,7478,5747,8244,6321,7449,6684,7594,7453,6958,7369,6929,8236,6279,7593,5860,8320,5644,7327,5008,7761,4950,6992,4142,7103,4561,6195,3708,5747,4589,5314,4156,4378,4922,4476,5008,3735,5658,4168xe" filled="f" stroked="t" strokeweight="1pt" strokecolor="#363435">
              <v:path arrowok="t"/>
            </v:shape>
            <v:shape style="position:absolute;left:3708;top:8518;width:4535;height:5102" coordorigin="3708,8518" coordsize="4535,5102" path="m5658,9469l5860,8518,6250,9189,6944,8546,6944,9441,7565,9329,7435,10112,8229,10475,7478,11048,8244,11621,7449,11985,7594,12754,6958,12670,6929,13537,6279,12894,5860,13620,5644,12628,5008,13061,4950,12292,4142,12404,4561,11496,3708,11048,4589,10615,4156,9678,4922,9776,5008,9035,5658,9469xe" filled="f" stroked="t" strokeweight="1pt" strokecolor="#363435">
              <v:path arrowok="t"/>
            </v:shape>
            <v:shape style="position:absolute;left:3708;top:8518;width:4535;height:5102" coordorigin="3708,8518" coordsize="4535,5102" path="m5658,9469l5860,8518,6250,9189,6944,8546,6944,9441,7565,9329,7435,10112,8229,10475,7478,11048,8244,11621,7449,11985,7594,12754,6958,12670,6929,13537,6279,12894,5860,13620,5644,12628,5008,13061,4950,12292,4142,12404,4561,11496,3708,11048,4589,10615,4156,9678,4922,9776,5008,9035,5658,9469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