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1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567;top:567;width:10772;height:14740" coordorigin="567,567" coordsize="10772,14740" path="m5198,3313l5678,567,6605,2506,8251,648,8251,3232,9726,2909,9418,5171,11304,6221,9520,7876,11339,9532,9452,10582,9795,12804,8286,12561,8217,15065,6673,13207,5678,15307,5164,12440,3654,13692,3517,11471,1596,11794,2591,9169,567,7876,2660,6625,1630,3919,3449,4202,3654,2061,5198,3313xe" filled="f" stroked="t" strokeweight="1pt" strokecolor="#363435">
              <v:path arrowok="t"/>
            </v:shape>
            <v:shape style="position:absolute;left:567;top:567;width:10772;height:14740" coordorigin="567,567" coordsize="10772,14740" path="m5198,3313l5678,567,6605,2506,8251,648,8251,3232,9726,2909,9418,5171,11304,6221,9520,7876,11339,9532,9452,10582,9795,12804,8286,12561,8217,15065,6673,13207,5678,15307,5164,12440,3654,13692,3517,11471,1596,11794,2591,9169,567,7876,2660,6625,1630,3919,3449,4202,3654,2061,5198,3313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