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59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113;top:567;width:2861;height:3005" coordorigin="113,567" coordsize="2861,3005" path="m2485,2069l2560,2015,2628,1966,2689,1922,2742,1881,2789,1844,2865,1777,2919,1715,2953,1655,2971,1591,2975,1518,2972,1477,2960,1383,2941,1268,2928,1205,2912,1145,2892,1087,2868,1032,2811,929,2742,837,2660,757,2568,690,2466,636,2355,598,2296,584,2236,574,2173,568,2109,567,2040,576,1963,602,1879,643,1789,697,1694,763,1594,839,1489,924,1382,1015,1272,1112,1160,1212,1048,1314,935,1417,822,1519,711,1619,602,1714,496,1803,393,1885,295,1957,201,2020,113,2069,201,2119,295,2181,393,2254,496,2336,602,2425,711,2520,822,2619,935,2721,1048,2824,1160,2927,1272,3027,1382,3124,1489,3215,1594,3300,1694,3376,1789,3441,1879,3495,1963,3536,2040,3562,2109,3572,2173,3570,2236,3565,2296,3555,2355,3541,2466,3502,2568,3449,2660,3382,2742,3302,2811,3210,2868,3107,2892,3051,2912,2994,2928,2933,2941,2871,2948,2808,2946,2746,2937,2685,2922,2625,2900,2567,2875,2511,2845,2458,2812,2406,2777,2357,2703,2269,2631,2194,2566,2135,2516,2094,2488,2072,2485,2069e" filled="f" stroked="t" strokeweight="1pt" strokecolor="#363435">
              <v:path arrowok="t"/>
            </v:shape>
            <v:shape style="position:absolute;left:113;top:567;width:2861;height:3005" coordorigin="113,567" coordsize="2861,3005" path="m2485,2069l2560,2015,2628,1966,2689,1922,2742,1881,2789,1844,2865,1777,2919,1715,2953,1655,2971,1591,2975,1518,2972,1477,2960,1383,2941,1268,2928,1205,2912,1145,2892,1087,2868,1032,2811,929,2742,837,2660,757,2568,690,2466,636,2355,598,2296,584,2236,574,2173,568,2109,567,2040,576,1963,602,1879,643,1789,697,1694,763,1594,839,1489,924,1382,1015,1272,1112,1160,1212,1048,1314,935,1417,822,1519,711,1619,602,1714,496,1803,393,1885,295,1957,201,2020,113,2069,201,2119,295,2181,393,2254,496,2336,602,2425,711,2520,822,2619,935,2721,1048,2824,1160,2927,1272,3027,1382,3124,1489,3215,1594,3300,1694,3376,1789,3441,1879,3495,1963,3536,2040,3562,2109,3572,2173,3570,2236,3565,2296,3555,2355,3541,2466,3502,2568,3449,2660,3382,2742,3302,2811,3210,2868,3107,2892,3051,2912,2994,2928,2933,2941,2871,2948,2808,2946,2746,2937,2685,2922,2625,2900,2567,2875,2511,2845,2458,2812,2406,2777,2357,2703,2269,2631,2194,2566,2135,2516,2094,2488,2072,2485,2069xe" filled="f" stroked="t" strokeweight="1pt" strokecolor="#363435">
              <v:path arrowok="t"/>
            </v:shape>
            <v:shape style="position:absolute;left:3061;top:567;width:2861;height:3005" coordorigin="3061,567" coordsize="2861,3005" path="m5433,2069l5508,2015,5576,1966,5637,1922,5690,1881,5737,1844,5813,1777,5867,1715,5902,1655,5919,1591,5923,1518,5920,1477,5908,1383,5889,1268,5876,1205,5860,1145,5840,1087,5816,1032,5759,929,5690,837,5608,757,5516,690,5414,636,5303,598,5244,584,5184,574,5121,568,5057,567,4988,576,4911,602,4827,643,4737,697,4642,763,4542,839,4437,924,4330,1015,4220,1112,4108,1212,3996,1314,3883,1417,3770,1519,3659,1619,3550,1714,3444,1803,3341,1885,3243,1957,3149,2020,3061,2069,3149,2119,3243,2181,3341,2254,3444,2336,3550,2425,3659,2520,3770,2619,3883,2721,3996,2824,4108,2927,4220,3027,4330,3124,4437,3215,4542,3300,4642,3376,4737,3441,4827,3495,4911,3536,4988,3562,5057,3572,5121,3570,5184,3565,5244,3555,5303,3541,5414,3502,5516,3449,5608,3382,5690,3302,5759,3210,5816,3107,5840,3051,5860,2994,5876,2933,5889,2871,5896,2808,5894,2746,5885,2685,5870,2625,5848,2567,5823,2511,5793,2458,5760,2406,5725,2357,5651,2269,5579,2194,5514,2135,5464,2094,5436,2072,5433,2069e" filled="f" stroked="t" strokeweight="1pt" strokecolor="#363435">
              <v:path arrowok="t"/>
            </v:shape>
            <v:shape style="position:absolute;left:3061;top:567;width:2861;height:3005" coordorigin="3061,567" coordsize="2861,3005" path="m5433,2069l5508,2015,5576,1966,5637,1922,5690,1881,5737,1844,5813,1777,5867,1715,5902,1655,5919,1591,5923,1518,5920,1477,5908,1383,5889,1268,5876,1205,5860,1145,5840,1087,5816,1032,5759,929,5690,837,5608,757,5516,690,5414,636,5303,598,5244,584,5184,574,5121,568,5057,567,4988,576,4911,602,4827,643,4737,697,4642,763,4542,839,4437,924,4330,1015,4220,1112,4108,1212,3996,1314,3883,1417,3770,1519,3659,1619,3550,1714,3444,1803,3341,1885,3243,1957,3149,2020,3061,2069,3149,2119,3243,2181,3341,2254,3444,2336,3550,2425,3659,2520,3770,2619,3883,2721,3996,2824,4108,2927,4220,3027,4330,3124,4437,3215,4542,3300,4642,3376,4737,3441,4827,3495,4911,3536,4988,3562,5057,3572,5121,3570,5184,3565,5244,3555,5303,3541,5414,3502,5516,3449,5608,3382,5690,3302,5759,3210,5816,3107,5840,3051,5860,2994,5876,2933,5889,2871,5896,2808,5894,2746,5885,2685,5870,2625,5848,2567,5823,2511,5793,2458,5760,2406,5725,2357,5651,2269,5579,2194,5514,2135,5464,2094,5436,2072,5433,2069xe" filled="f" stroked="t" strokeweight="1pt" strokecolor="#363435">
              <v:path arrowok="t"/>
            </v:shape>
            <v:shape style="position:absolute;left:6009;top:567;width:2861;height:3005" coordorigin="6009,567" coordsize="2861,3005" path="m8381,2069l8456,2015,8524,1966,8585,1922,8638,1881,8685,1844,8761,1777,8815,1715,8850,1655,8867,1591,8871,1518,8868,1477,8856,1383,8837,1268,8824,1205,8808,1145,8788,1087,8764,1032,8707,929,8638,837,8556,757,8464,690,8362,636,8251,598,8192,584,8132,574,8069,568,8005,567,7936,576,7859,602,7775,643,7685,697,7590,763,7490,839,7385,924,7278,1015,7168,1112,7056,1212,6944,1314,6831,1417,6718,1519,6607,1619,6498,1714,6392,1803,6289,1885,6191,1957,6097,2020,6009,2069,6097,2119,6191,2181,6289,2254,6392,2336,6498,2425,6607,2520,6718,2619,6831,2721,6944,2824,7056,2927,7168,3027,7278,3124,7385,3215,7490,3300,7590,3376,7685,3441,7775,3495,7859,3536,7936,3562,8005,3572,8069,3570,8132,3565,8192,3555,8251,3541,8362,3502,8464,3449,8556,3382,8638,3302,8707,3210,8764,3107,8788,3051,8808,2994,8824,2933,8837,2871,8844,2808,8842,2746,8833,2685,8818,2625,8797,2567,8771,2511,8741,2458,8708,2406,8673,2357,8599,2269,8527,2194,8462,2135,8412,2094,8384,2072,8381,2069e" filled="f" stroked="t" strokeweight="1pt" strokecolor="#363435">
              <v:path arrowok="t"/>
            </v:shape>
            <v:shape style="position:absolute;left:6009;top:567;width:2861;height:3005" coordorigin="6009,567" coordsize="2861,3005" path="m8381,2069l8456,2015,8524,1966,8585,1922,8638,1881,8685,1844,8761,1777,8815,1715,8850,1655,8867,1591,8871,1518,8868,1477,8856,1383,8837,1268,8824,1205,8808,1145,8788,1087,8764,1032,8707,929,8638,837,8556,757,8464,690,8362,636,8251,598,8192,584,8132,574,8069,568,8005,567,7936,576,7859,602,7775,643,7685,697,7590,763,7490,839,7385,924,7278,1015,7168,1112,7056,1212,6944,1314,6831,1417,6718,1519,6607,1619,6498,1714,6392,1803,6289,1885,6191,1957,6097,2020,6009,2069,6097,2119,6191,2181,6289,2254,6392,2336,6498,2425,6607,2520,6718,2619,6831,2721,6944,2824,7056,2927,7168,3027,7278,3124,7385,3215,7490,3300,7590,3376,7685,3441,7775,3495,7859,3536,7936,3562,8005,3572,8069,3570,8132,3565,8192,3555,8251,3541,8362,3502,8464,3449,8556,3382,8638,3302,8707,3210,8764,3107,8788,3051,8808,2994,8824,2933,8837,2871,8844,2808,8842,2746,8833,2685,8818,2625,8797,2567,8771,2511,8741,2458,8708,2406,8673,2357,8599,2269,8527,2194,8462,2135,8412,2094,8384,2072,8381,2069xe" filled="f" stroked="t" strokeweight="1pt" strokecolor="#363435">
              <v:path arrowok="t"/>
            </v:shape>
            <v:shape style="position:absolute;left:8957;top:567;width:2861;height:3005" coordorigin="8957,567" coordsize="2861,3005" path="m11329,2069l11404,2015,11472,1966,11533,1922,11586,1881,11633,1844,11709,1777,11763,1715,11798,1655,11815,1591,11819,1518,11816,1477,11804,1383,11785,1268,11772,1205,11756,1145,11736,1087,11712,1032,11655,929,11586,837,11504,757,11412,690,11310,636,11199,598,11140,584,11080,574,11017,568,10953,567,10884,576,10807,602,10724,643,10633,697,10538,763,10438,839,10333,924,10226,1015,10116,1112,10004,1212,9892,1314,9779,1417,9666,1519,9555,1619,9446,1714,9340,1803,9237,1885,9139,1957,9045,2020,8957,2069,9045,2119,9139,2181,9237,2254,9340,2336,9446,2425,9555,2520,9666,2619,9779,2721,9892,2824,10004,2927,10116,3027,10226,3124,10333,3215,10438,3300,10538,3376,10633,3441,10723,3495,10807,3536,10884,3562,10953,3572,11017,3570,11080,3565,11140,3555,11199,3541,11310,3502,11412,3449,11504,3382,11586,3302,11655,3210,11712,3107,11736,3051,11756,2994,11772,2933,11785,2871,11792,2808,11790,2746,11781,2685,11766,2625,11745,2567,11719,2511,11689,2458,11656,2406,11621,2357,11547,2269,11475,2194,11410,2135,11361,2094,11332,2072,11329,2069e" filled="f" stroked="t" strokeweight="1pt" strokecolor="#363435">
              <v:path arrowok="t"/>
            </v:shape>
            <v:shape style="position:absolute;left:8957;top:567;width:2861;height:3005" coordorigin="8957,567" coordsize="2861,3005" path="m11329,2069l11404,2015,11472,1966,11533,1922,11586,1881,11633,1844,11709,1777,11763,1715,11798,1655,11815,1591,11819,1518,11816,1477,11804,1383,11785,1268,11772,1205,11756,1145,11736,1087,11712,1032,11655,929,11586,837,11504,757,11412,690,11310,636,11199,598,11140,584,11080,574,11017,568,10953,567,10884,576,10807,602,10724,643,10633,697,10538,763,10438,839,10333,924,10226,1015,10116,1112,10004,1212,9892,1314,9779,1417,9666,1519,9555,1619,9446,1714,9340,1803,9237,1885,9139,1957,9045,2020,8957,2069,9045,2119,9139,2181,9237,2254,9340,2336,9446,2425,9555,2520,9666,2619,9779,2721,9892,2824,10004,2927,10116,3027,10226,3124,10333,3215,10438,3300,10538,3376,10633,3441,10723,3495,10807,3536,10884,3562,10953,3572,11017,3570,11080,3565,11140,3555,11199,3541,11310,3502,11412,3449,11504,3382,11586,3302,11655,3210,11712,3107,11736,3051,11756,2994,11772,2933,11785,2871,11792,2808,11790,2746,11781,2685,11766,2625,11745,2567,11719,2511,11689,2458,11656,2406,11621,2357,11547,2269,11475,2194,11410,2135,11361,2094,11332,2072,11329,2069xe" filled="f" stroked="t" strokeweight="1pt" strokecolor="#363435">
              <v:path arrowok="t"/>
            </v:shape>
            <v:shape style="position:absolute;left:113;top:3801;width:2861;height:3005" coordorigin="113,3801" coordsize="2861,3005" path="m2485,5304l2560,5250,2628,5201,2689,5156,2742,5115,2789,5078,2865,5011,2919,4949,2953,4889,2971,4825,2975,4752,2972,4711,2960,4617,2941,4502,2928,4440,2912,4379,2892,4322,2868,4266,2811,4163,2742,4071,2660,3991,2568,3924,2466,3871,2355,3832,2296,3818,2236,3808,2173,3803,2109,3801,2040,3811,1963,3837,1879,3878,1789,3932,1694,3997,1594,4073,1489,4158,1382,4249,1272,4346,1160,4446,1048,4549,935,4652,822,4754,711,4853,602,4948,496,5037,393,5119,295,5192,201,5254,113,5304,201,5354,295,5416,393,5488,496,5570,602,5659,711,5754,822,5854,935,5956,1048,6059,1160,6161,1272,6261,1382,6358,1489,6449,1594,6534,1694,6610,1789,6676,1879,6730,1963,6771,2040,6797,2109,6806,2173,6804,2236,6799,2296,6789,2355,6775,2466,6737,2568,6683,2660,6616,2742,6536,2811,6444,2868,6341,2892,6286,2912,6228,2928,6168,2941,6105,2948,6042,2946,5980,2937,5919,2922,5860,2900,5802,2875,5746,2845,5692,2812,5640,2777,5592,2703,5503,2631,5429,2566,5369,2516,5328,2488,5306,2485,5304e" filled="f" stroked="t" strokeweight="1pt" strokecolor="#363435">
              <v:path arrowok="t"/>
            </v:shape>
            <v:shape style="position:absolute;left:113;top:3801;width:2861;height:3005" coordorigin="113,3801" coordsize="2861,3005" path="m2485,5304l2560,5250,2628,5201,2689,5156,2742,5115,2789,5078,2865,5011,2919,4949,2953,4889,2971,4825,2975,4752,2972,4711,2960,4617,2941,4502,2928,4440,2912,4379,2892,4322,2868,4266,2811,4163,2742,4071,2660,3991,2568,3924,2466,3871,2355,3832,2296,3818,2236,3808,2173,3803,2109,3801,2040,3811,1963,3837,1879,3878,1789,3932,1694,3997,1594,4073,1489,4158,1382,4249,1272,4346,1160,4446,1048,4549,935,4652,822,4754,711,4853,602,4948,496,5037,393,5119,295,5192,201,5254,113,5304,201,5354,295,5416,393,5488,496,5570,602,5659,711,5754,822,5854,935,5956,1048,6059,1160,6161,1272,6261,1382,6358,1489,6449,1594,6534,1694,6610,1789,6676,1879,6730,1963,6771,2040,6797,2109,6806,2173,6804,2236,6799,2296,6789,2355,6775,2466,6737,2568,6683,2660,6616,2742,6536,2811,6444,2868,6341,2892,6286,2912,6228,2928,6168,2941,6105,2948,6042,2946,5980,2937,5919,2922,5860,2900,5802,2875,5746,2845,5692,2812,5640,2777,5592,2703,5503,2631,5429,2566,5369,2516,5328,2488,5306,2485,5304xe" filled="f" stroked="t" strokeweight="1pt" strokecolor="#363435">
              <v:path arrowok="t"/>
            </v:shape>
            <v:shape style="position:absolute;left:3061;top:3801;width:2861;height:3005" coordorigin="3061,3801" coordsize="2861,3005" path="m5433,5304l5508,5250,5576,5201,5637,5156,5690,5115,5737,5078,5813,5011,5867,4949,5902,4889,5919,4825,5923,4752,5920,4711,5908,4617,5889,4502,5876,4440,5860,4379,5840,4322,5816,4266,5759,4163,5690,4071,5608,3991,5516,3924,5414,3871,5303,3832,5244,3818,5184,3808,5121,3803,5057,3801,4988,3811,4911,3837,4827,3878,4737,3932,4642,3997,4542,4073,4437,4158,4330,4249,4220,4346,4108,4446,3996,4549,3883,4652,3770,4754,3659,4853,3550,4948,3444,5037,3341,5119,3243,5192,3149,5254,3061,5304,3149,5354,3243,5416,3341,5488,3444,5570,3550,5659,3659,5754,3770,5854,3883,5956,3996,6059,4108,6161,4220,6261,4330,6358,4437,6449,4542,6534,4642,6610,4737,6676,4827,6730,4911,6771,4988,6797,5057,6806,5121,6804,5184,6799,5244,6789,5303,6775,5414,6737,5516,6683,5608,6616,5690,6536,5759,6444,5816,6341,5840,6286,5860,6228,5876,6168,5889,6105,5896,6042,5894,5980,5885,5919,5870,5860,5848,5802,5823,5746,5793,5692,5760,5640,5725,5592,5651,5503,5579,5429,5514,5369,5464,5328,5436,5306,5433,5304e" filled="f" stroked="t" strokeweight="1pt" strokecolor="#363435">
              <v:path arrowok="t"/>
            </v:shape>
            <v:shape style="position:absolute;left:3061;top:3801;width:2861;height:3005" coordorigin="3061,3801" coordsize="2861,3005" path="m5433,5304l5508,5250,5576,5201,5637,5156,5690,5115,5737,5078,5813,5011,5867,4949,5902,4889,5919,4825,5923,4752,5920,4711,5908,4617,5889,4502,5876,4440,5860,4379,5840,4322,5816,4266,5759,4163,5690,4071,5608,3991,5516,3924,5414,3871,5303,3832,5244,3818,5184,3808,5121,3803,5057,3801,4988,3811,4911,3837,4827,3878,4737,3932,4642,3997,4542,4073,4437,4158,4330,4249,4220,4346,4108,4446,3996,4549,3883,4652,3770,4754,3659,4853,3550,4948,3444,5037,3341,5119,3243,5192,3149,5254,3061,5304,3149,5354,3243,5416,3341,5488,3444,5570,3550,5659,3659,5754,3770,5854,3883,5956,3996,6059,4108,6161,4220,6261,4330,6358,4437,6449,4542,6534,4642,6610,4737,6676,4827,6730,4911,6771,4988,6797,5057,6806,5121,6804,5184,6799,5244,6789,5303,6775,5414,6737,5516,6683,5608,6616,5690,6536,5759,6444,5816,6341,5840,6286,5860,6228,5876,6168,5889,6105,5896,6042,5894,5980,5885,5919,5870,5860,5848,5802,5823,5746,5793,5692,5760,5640,5725,5592,5651,5503,5579,5429,5514,5369,5464,5328,5436,5306,5433,5304xe" filled="f" stroked="t" strokeweight="1pt" strokecolor="#363435">
              <v:path arrowok="t"/>
            </v:shape>
            <v:shape style="position:absolute;left:6009;top:3801;width:2861;height:3005" coordorigin="6009,3801" coordsize="2861,3005" path="m8381,5304l8456,5250,8524,5201,8585,5156,8638,5115,8685,5078,8761,5011,8815,4949,8850,4889,8867,4825,8871,4752,8868,4711,8856,4617,8837,4502,8824,4440,8808,4379,8788,4322,8764,4266,8707,4163,8638,4071,8556,3991,8464,3924,8362,3871,8251,3832,8192,3818,8132,3808,8069,3803,8005,3801,7936,3811,7859,3837,7775,3878,7685,3932,7590,3997,7490,4073,7385,4158,7278,4249,7168,4346,7056,4446,6944,4549,6831,4652,6718,4754,6607,4853,6498,4948,6392,5037,6289,5119,6191,5192,6097,5254,6009,5304,6097,5354,6191,5416,6289,5488,6392,5570,6498,5659,6607,5754,6718,5854,6831,5956,6944,6059,7056,6161,7168,6261,7278,6358,7385,6449,7490,6534,7590,6610,7685,6676,7775,6730,7859,6771,7936,6797,8005,6806,8069,6804,8132,6799,8192,6789,8251,6775,8362,6737,8464,6683,8556,6616,8638,6536,8707,6444,8764,6341,8788,6286,8808,6228,8824,6168,8837,6105,8844,6042,8842,5980,8833,5919,8818,5860,8797,5802,8771,5746,8741,5692,8708,5640,8673,5592,8599,5503,8527,5429,8462,5369,8412,5328,8384,5306,8381,5304e" filled="f" stroked="t" strokeweight="1pt" strokecolor="#363435">
              <v:path arrowok="t"/>
            </v:shape>
            <v:shape style="position:absolute;left:6009;top:3801;width:2861;height:3005" coordorigin="6009,3801" coordsize="2861,3005" path="m8381,5304l8456,5250,8524,5201,8585,5156,8638,5115,8685,5078,8761,5011,8815,4949,8850,4889,8867,4825,8871,4752,8868,4711,8856,4617,8837,4502,8824,4440,8808,4379,8788,4322,8764,4266,8707,4163,8638,4071,8556,3991,8464,3924,8362,3871,8251,3832,8192,3818,8132,3808,8069,3803,8005,3801,7936,3811,7859,3837,7775,3878,7685,3932,7590,3997,7490,4073,7385,4158,7278,4249,7168,4346,7056,4446,6944,4549,6831,4652,6718,4754,6607,4853,6498,4948,6392,5037,6289,5119,6191,5192,6097,5254,6009,5304,6097,5354,6191,5416,6289,5488,6392,5570,6498,5659,6607,5754,6718,5854,6831,5956,6944,6059,7056,6161,7168,6261,7278,6358,7385,6449,7490,6534,7590,6610,7685,6676,7775,6730,7859,6771,7936,6797,8005,6806,8069,6804,8132,6799,8192,6789,8251,6775,8362,6737,8464,6683,8556,6616,8638,6536,8707,6444,8764,6341,8788,6286,8808,6228,8824,6168,8837,6105,8844,6042,8842,5980,8833,5919,8818,5860,8797,5802,8771,5746,8741,5692,8708,5640,8673,5592,8599,5503,8527,5429,8462,5369,8412,5328,8384,5306,8381,5304xe" filled="f" stroked="t" strokeweight="1pt" strokecolor="#363435">
              <v:path arrowok="t"/>
            </v:shape>
            <v:shape style="position:absolute;left:8957;top:3801;width:2861;height:3005" coordorigin="8957,3801" coordsize="2861,3005" path="m11329,5304l11404,5250,11472,5201,11533,5156,11586,5115,11633,5078,11709,5011,11763,4949,11798,4889,11815,4825,11819,4752,11816,4711,11804,4617,11785,4502,11772,4440,11756,4379,11736,4322,11712,4266,11655,4163,11586,4071,11504,3991,11412,3924,11310,3871,11199,3832,11140,3818,11080,3808,11017,3803,10953,3801,10884,3811,10807,3837,10724,3878,10633,3932,10538,3997,10438,4073,10333,4158,10226,4249,10116,4346,10004,4446,9892,4549,9779,4652,9666,4754,9555,4853,9446,4948,9340,5037,9237,5119,9139,5192,9045,5254,8957,5304,9045,5354,9139,5416,9237,5488,9340,5570,9446,5659,9555,5754,9666,5854,9779,5956,9892,6059,10004,6161,10116,6261,10226,6358,10333,6449,10438,6534,10538,6610,10633,6676,10723,6730,10807,6771,10884,6797,10953,6806,11017,6804,11080,6799,11140,6789,11199,6775,11310,6737,11412,6683,11504,6616,11586,6536,11655,6444,11712,6341,11736,6286,11756,6228,11772,6168,11785,6105,11792,6042,11790,5980,11781,5919,11766,5860,11745,5802,11719,5746,11689,5692,11656,5640,11621,5592,11547,5503,11475,5429,11410,5369,11361,5328,11332,5306,11329,5304e" filled="f" stroked="t" strokeweight="1pt" strokecolor="#363435">
              <v:path arrowok="t"/>
            </v:shape>
            <v:shape style="position:absolute;left:8957;top:3801;width:2861;height:3005" coordorigin="8957,3801" coordsize="2861,3005" path="m11329,5304l11404,5250,11472,5201,11533,5156,11586,5115,11633,5078,11709,5011,11763,4949,11798,4889,11815,4825,11819,4752,11816,4711,11804,4617,11785,4502,11772,4440,11756,4379,11736,4322,11712,4266,11655,4163,11586,4071,11504,3991,11412,3924,11310,3871,11199,3832,11140,3818,11080,3808,11017,3803,10953,3801,10884,3811,10807,3837,10724,3878,10633,3932,10538,3997,10438,4073,10333,4158,10226,4249,10116,4346,10004,4446,9892,4549,9779,4652,9666,4754,9555,4853,9446,4948,9340,5037,9237,5119,9139,5192,9045,5254,8957,5304,9045,5354,9139,5416,9237,5488,9340,5570,9446,5659,9555,5754,9666,5854,9779,5956,9892,6059,10004,6161,10116,6261,10226,6358,10333,6449,10438,6534,10538,6610,10633,6676,10723,6730,10807,6771,10884,6797,10953,6806,11017,6804,11080,6799,11140,6789,11199,6775,11310,6737,11412,6683,11504,6616,11586,6536,11655,6444,11712,6341,11736,6286,11756,6228,11772,6168,11785,6105,11792,6042,11790,5980,11781,5919,11766,5860,11745,5802,11719,5746,11689,5692,11656,5640,11621,5592,11547,5503,11475,5429,11410,5369,11361,5328,11332,5306,11329,5304xe" filled="f" stroked="t" strokeweight="1pt" strokecolor="#363435">
              <v:path arrowok="t"/>
            </v:shape>
            <v:shape style="position:absolute;left:113;top:7036;width:2861;height:3005" coordorigin="113,7036" coordsize="2861,3005" path="m2485,8538l2560,8484,2628,8435,2689,8390,2742,8350,2789,8312,2865,8245,2919,8184,2953,8123,2971,8059,2975,7987,2972,7946,2960,7851,2941,7736,2928,7674,2912,7614,2892,7556,2868,7500,2811,7397,2742,7306,2660,7226,2568,7159,2466,7105,2355,7066,2296,7053,2236,7043,2173,7037,2109,7036,2040,7045,1963,7071,1879,7112,1789,7166,1694,7232,1594,7308,1489,7392,1382,7484,1272,7580,1160,7681,1048,7783,935,7886,822,7988,711,8087,602,8182,496,8272,393,8353,295,8426,201,8488,113,8538,201,8588,295,8650,393,8723,496,8804,602,8894,711,8989,822,9088,935,9190,1048,9293,1160,9395,1272,9496,1382,9592,1489,9684,1594,9768,1694,9844,1789,9910,1879,9964,1963,10005,2040,10031,2109,10040,2173,10039,2236,10033,2296,10023,2355,10010,2466,9971,2568,9917,2660,9850,2742,9770,2811,9678,2868,9575,2892,9520,2912,9462,2928,9402,2941,9340,2948,9277,2946,9214,2937,9154,2922,9094,2900,9036,2875,8980,2845,8926,2812,8875,2777,8826,2703,8738,2631,8663,2566,8604,2516,8562,2488,8541,2485,8538e" filled="f" stroked="t" strokeweight="1pt" strokecolor="#363435">
              <v:path arrowok="t"/>
            </v:shape>
            <v:shape style="position:absolute;left:113;top:7036;width:2861;height:3005" coordorigin="113,7036" coordsize="2861,3005" path="m2485,8538l2560,8484,2628,8435,2689,8390,2742,8350,2789,8312,2865,8245,2919,8184,2953,8123,2971,8059,2975,7987,2972,7946,2960,7851,2941,7736,2928,7674,2912,7614,2892,7556,2868,7500,2811,7397,2742,7306,2660,7226,2568,7159,2466,7105,2355,7066,2296,7053,2236,7043,2173,7037,2109,7036,2040,7045,1963,7071,1879,7112,1789,7166,1694,7232,1594,7308,1489,7392,1382,7484,1272,7580,1160,7681,1048,7783,935,7886,822,7988,711,8087,602,8182,496,8272,393,8353,295,8426,201,8488,113,8538,201,8588,295,8650,393,8723,496,8804,602,8894,711,8989,822,9088,935,9190,1048,9293,1160,9395,1272,9496,1382,9592,1489,9684,1594,9768,1694,9844,1789,9910,1879,9964,1963,10005,2040,10031,2109,10040,2173,10039,2236,10033,2296,10023,2355,10010,2466,9971,2568,9917,2660,9850,2742,9770,2811,9678,2868,9575,2892,9520,2912,9462,2928,9402,2941,9340,2948,9277,2946,9214,2937,9154,2922,9094,2900,9036,2875,8980,2845,8926,2812,8875,2777,8826,2703,8738,2631,8663,2566,8604,2516,8562,2488,8541,2485,8538xe" filled="f" stroked="t" strokeweight="1pt" strokecolor="#363435">
              <v:path arrowok="t"/>
            </v:shape>
            <v:shape style="position:absolute;left:3061;top:7036;width:2861;height:3005" coordorigin="3061,7036" coordsize="2861,3005" path="m5433,8538l5508,8484,5576,8435,5637,8390,5690,8350,5737,8312,5813,8245,5867,8184,5902,8123,5919,8059,5923,7987,5920,7946,5908,7851,5889,7736,5876,7674,5860,7614,5840,7556,5816,7500,5759,7397,5690,7306,5608,7226,5516,7159,5414,7105,5303,7066,5244,7053,5184,7043,5121,7037,5057,7036,4988,7045,4911,7071,4827,7112,4737,7166,4642,7232,4542,7308,4437,7392,4330,7484,4220,7580,4108,7681,3996,7783,3883,7886,3770,7988,3659,8087,3550,8182,3444,8272,3341,8353,3243,8426,3149,8488,3061,8538,3149,8588,3243,8650,3341,8723,3444,8804,3550,8894,3659,8989,3770,9088,3883,9190,3996,9293,4108,9395,4220,9496,4330,9592,4437,9684,4542,9768,4642,9844,4737,9910,4827,9964,4911,10005,4988,10031,5057,10040,5121,10039,5184,10033,5244,10023,5303,10010,5414,9971,5516,9917,5608,9850,5690,9770,5759,9678,5816,9575,5840,9520,5860,9462,5876,9402,5889,9340,5896,9277,5894,9214,5885,9154,5870,9094,5848,9036,5823,8980,5793,8926,5760,8875,5725,8826,5651,8738,5579,8663,5514,8604,5464,8562,5436,8541,5433,8538e" filled="f" stroked="t" strokeweight="1pt" strokecolor="#363435">
              <v:path arrowok="t"/>
            </v:shape>
            <v:shape style="position:absolute;left:3061;top:7036;width:2861;height:3005" coordorigin="3061,7036" coordsize="2861,3005" path="m5433,8538l5508,8484,5576,8435,5637,8390,5690,8350,5737,8312,5813,8245,5867,8184,5902,8123,5919,8059,5923,7987,5920,7946,5908,7851,5889,7736,5876,7674,5860,7614,5840,7556,5816,7500,5759,7397,5690,7306,5608,7226,5516,7159,5414,7105,5303,7066,5244,7053,5184,7043,5121,7037,5057,7036,4988,7045,4911,7071,4827,7112,4737,7166,4642,7232,4542,7308,4437,7392,4330,7484,4220,7580,4108,7681,3996,7783,3883,7886,3770,7988,3659,8087,3550,8182,3444,8272,3341,8353,3243,8426,3149,8488,3061,8538,3149,8588,3243,8650,3341,8723,3444,8804,3550,8894,3659,8989,3770,9088,3883,9190,3996,9293,4108,9395,4220,9496,4330,9592,4437,9684,4542,9768,4642,9844,4737,9910,4827,9964,4911,10005,4988,10031,5057,10040,5121,10039,5184,10033,5244,10023,5303,10010,5414,9971,5516,9917,5608,9850,5690,9770,5759,9678,5816,9575,5840,9520,5860,9462,5876,9402,5889,9340,5896,9277,5894,9214,5885,9154,5870,9094,5848,9036,5823,8980,5793,8926,5760,8875,5725,8826,5651,8738,5579,8663,5514,8604,5464,8562,5436,8541,5433,8538xe" filled="f" stroked="t" strokeweight="1pt" strokecolor="#363435">
              <v:path arrowok="t"/>
            </v:shape>
            <v:shape style="position:absolute;left:6009;top:7036;width:2861;height:3005" coordorigin="6009,7036" coordsize="2861,3005" path="m8381,8538l8456,8484,8524,8435,8585,8390,8638,8350,8685,8312,8761,8245,8815,8184,8850,8123,8867,8059,8871,7987,8868,7946,8856,7851,8837,7736,8824,7674,8808,7614,8788,7556,8764,7500,8707,7397,8638,7306,8556,7226,8464,7159,8362,7105,8251,7066,8192,7053,8132,7043,8069,7037,8005,7036,7936,7045,7859,7071,7775,7112,7685,7166,7590,7232,7490,7308,7385,7392,7278,7484,7168,7580,7056,7681,6944,7783,6831,7886,6718,7988,6607,8087,6498,8182,6392,8272,6289,8353,6191,8426,6097,8488,6009,8538,6097,8588,6191,8650,6289,8723,6392,8804,6498,8894,6607,8989,6718,9088,6831,9190,6944,9293,7056,9395,7168,9496,7278,9592,7385,9684,7490,9768,7590,9844,7685,9910,7775,9964,7859,10005,7936,10031,8005,10040,8069,10039,8132,10033,8192,10023,8251,10010,8362,9971,8464,9917,8556,9850,8638,9770,8707,9678,8764,9575,8788,9520,8808,9462,8824,9402,8837,9340,8844,9277,8842,9214,8833,9154,8818,9094,8797,9036,8771,8980,8741,8926,8708,8875,8673,8826,8599,8738,8527,8663,8462,8604,8412,8562,8384,8541,8381,8538e" filled="f" stroked="t" strokeweight="1pt" strokecolor="#363435">
              <v:path arrowok="t"/>
            </v:shape>
            <v:shape style="position:absolute;left:6009;top:7036;width:2861;height:3005" coordorigin="6009,7036" coordsize="2861,3005" path="m8381,8538l8456,8484,8524,8435,8585,8390,8638,8350,8685,8312,8761,8245,8815,8184,8850,8123,8867,8059,8871,7987,8868,7946,8856,7851,8837,7736,8824,7674,8808,7614,8788,7556,8764,7500,8707,7397,8638,7306,8556,7226,8464,7159,8362,7105,8251,7066,8192,7053,8132,7043,8069,7037,8005,7036,7936,7045,7859,7071,7775,7112,7685,7166,7590,7232,7490,7308,7385,7392,7278,7484,7168,7580,7056,7681,6944,7783,6831,7886,6718,7988,6607,8087,6498,8182,6392,8272,6289,8353,6191,8426,6097,8488,6009,8538,6097,8588,6191,8650,6289,8723,6392,8804,6498,8894,6607,8989,6718,9088,6831,9190,6944,9293,7056,9395,7168,9496,7278,9592,7385,9684,7490,9768,7590,9844,7685,9910,7775,9964,7859,10005,7936,10031,8005,10040,8069,10039,8132,10033,8192,10023,8251,10010,8362,9971,8464,9917,8556,9850,8638,9770,8707,9678,8764,9575,8788,9520,8808,9462,8824,9402,8837,9340,8844,9277,8842,9214,8833,9154,8818,9094,8797,9036,8771,8980,8741,8926,8708,8875,8673,8826,8599,8738,8527,8663,8462,8604,8412,8562,8384,8541,8381,8538xe" filled="f" stroked="t" strokeweight="1pt" strokecolor="#363435">
              <v:path arrowok="t"/>
            </v:shape>
            <v:shape style="position:absolute;left:8957;top:7036;width:2861;height:3005" coordorigin="8957,7036" coordsize="2861,3005" path="m11329,8538l11404,8484,11472,8435,11533,8390,11586,8350,11633,8312,11709,8245,11763,8184,11798,8123,11815,8059,11819,7987,11816,7946,11804,7851,11785,7736,11772,7674,11756,7614,11736,7556,11712,7500,11655,7397,11586,7306,11504,7226,11412,7159,11310,7105,11199,7066,11140,7053,11080,7043,11017,7037,10953,7036,10884,7045,10807,7071,10724,7112,10633,7166,10538,7232,10438,7308,10333,7392,10226,7484,10116,7580,10004,7681,9892,7783,9779,7886,9666,7988,9555,8087,9446,8182,9340,8272,9237,8353,9139,8426,9045,8488,8957,8538,9045,8588,9139,8650,9237,8723,9340,8804,9446,8894,9555,8989,9666,9088,9779,9190,9892,9293,10004,9395,10116,9496,10226,9592,10333,9684,10438,9768,10538,9844,10633,9910,10723,9964,10807,10005,10884,10031,10953,10040,11017,10039,11080,10033,11140,10023,11199,10010,11310,9971,11412,9917,11504,9850,11586,9770,11655,9678,11712,9575,11736,9520,11756,9462,11772,9402,11785,9340,11792,9277,11790,9214,11781,9154,11766,9094,11745,9036,11719,8980,11689,8926,11656,8875,11621,8826,11547,8738,11475,8663,11410,8604,11361,8562,11332,8541,11329,8538e" filled="f" stroked="t" strokeweight="1pt" strokecolor="#363435">
              <v:path arrowok="t"/>
            </v:shape>
            <v:shape style="position:absolute;left:8957;top:7036;width:2861;height:3005" coordorigin="8957,7036" coordsize="2861,3005" path="m11329,8538l11404,8484,11472,8435,11533,8390,11586,8350,11633,8312,11709,8245,11763,8184,11798,8123,11815,8059,11819,7987,11816,7946,11804,7851,11785,7736,11772,7674,11756,7614,11736,7556,11712,7500,11655,7397,11586,7306,11504,7226,11412,7159,11310,7105,11199,7066,11140,7053,11080,7043,11017,7037,10953,7036,10884,7045,10807,7071,10724,7112,10633,7166,10538,7232,10438,7308,10333,7392,10226,7484,10116,7580,10004,7681,9892,7783,9779,7886,9666,7988,9555,8087,9446,8182,9340,8272,9237,8353,9139,8426,9045,8488,8957,8538,9045,8588,9139,8650,9237,8723,9340,8804,9446,8894,9555,8989,9666,9088,9779,9190,9892,9293,10004,9395,10116,9496,10226,9592,10333,9684,10438,9768,10538,9844,10633,9910,10723,9964,10807,10005,10884,10031,10953,10040,11017,10039,11080,10033,11140,10023,11199,10010,11310,9971,11412,9917,11504,9850,11586,9770,11655,9678,11712,9575,11736,9520,11756,9462,11772,9402,11785,9340,11792,9277,11790,9214,11781,9154,11766,9094,11745,9036,11719,8980,11689,8926,11656,8875,11621,8826,11547,8738,11475,8663,11410,8604,11361,8562,11332,8541,11329,8538xe" filled="f" stroked="t" strokeweight="1pt" strokecolor="#363435">
              <v:path arrowok="t"/>
            </v:shape>
            <v:shape style="position:absolute;left:113;top:10270;width:2861;height:3005" coordorigin="113,10270" coordsize="2861,3005" path="m2485,11772l2560,11718,2628,11669,2689,11625,2742,11584,2789,11547,2865,11479,2919,11418,2953,11358,2971,11294,2975,11221,2972,11180,2960,11086,2941,10971,2928,10908,2912,10848,2892,10790,2868,10735,2811,10632,2742,10540,2660,10460,2568,10393,2466,10339,2355,10301,2296,10287,2236,10277,2173,10271,2109,10270,2040,10279,1963,10305,1879,10346,1789,10400,1694,10466,1594,10542,1489,10626,1382,10718,1272,10814,1160,10915,1048,11017,935,11120,822,11222,711,11322,602,11417,496,11506,393,11588,295,11660,201,11723,113,11772,201,11822,295,11884,393,11957,496,12039,602,12128,711,12223,822,12322,935,12424,1048,12527,1160,12630,1272,12730,1382,12827,1489,12918,1594,13003,1694,13078,1789,13144,1879,13198,1963,13239,2040,13265,2109,13275,2173,13273,2236,13267,2296,13258,2355,13244,2466,13205,2568,13152,2660,13085,2742,13005,2811,12913,2868,12810,2892,12754,2912,12697,2928,12636,2941,12574,2948,12511,2946,12449,2937,12388,2922,12328,2900,12270,2875,12214,2845,12161,2812,12109,2777,12060,2703,11972,2631,11897,2566,11838,2516,11797,2488,11775,2485,11772e" filled="f" stroked="t" strokeweight="1pt" strokecolor="#363435">
              <v:path arrowok="t"/>
            </v:shape>
            <v:shape style="position:absolute;left:113;top:10270;width:2861;height:3005" coordorigin="113,10270" coordsize="2861,3005" path="m2485,11772l2560,11718,2628,11669,2689,11625,2742,11584,2789,11547,2865,11479,2919,11418,2953,11358,2971,11294,2975,11221,2972,11180,2960,11086,2941,10971,2928,10908,2912,10848,2892,10790,2868,10735,2811,10632,2742,10540,2660,10460,2568,10393,2466,10339,2355,10301,2296,10287,2236,10277,2173,10271,2109,10270,2040,10279,1963,10305,1879,10346,1789,10400,1694,10466,1594,10542,1489,10626,1382,10718,1272,10814,1160,10915,1048,11017,935,11120,822,11222,711,11322,602,11417,496,11506,393,11588,295,11660,201,11723,113,11772,201,11822,295,11884,393,11957,496,12039,602,12128,711,12223,822,12322,935,12424,1048,12527,1160,12630,1272,12730,1382,12827,1489,12918,1594,13003,1694,13078,1789,13144,1879,13198,1963,13239,2040,13265,2109,13275,2173,13273,2236,13267,2296,13258,2355,13244,2466,13205,2568,13152,2660,13085,2742,13005,2811,12913,2868,12810,2892,12754,2912,12697,2928,12636,2941,12574,2948,12511,2946,12449,2937,12388,2922,12328,2900,12270,2875,12214,2845,12161,2812,12109,2777,12060,2703,11972,2631,11897,2566,11838,2516,11797,2488,11775,2485,11772xe" filled="f" stroked="t" strokeweight="1pt" strokecolor="#363435">
              <v:path arrowok="t"/>
            </v:shape>
            <v:shape style="position:absolute;left:3061;top:10270;width:2861;height:3005" coordorigin="3061,10270" coordsize="2861,3005" path="m5433,11772l5508,11718,5576,11669,5637,11625,5690,11584,5737,11547,5813,11479,5867,11418,5902,11358,5919,11294,5923,11221,5920,11180,5908,11086,5889,10971,5876,10908,5860,10848,5840,10790,5816,10735,5759,10632,5690,10540,5608,10460,5516,10393,5414,10339,5303,10301,5244,10287,5184,10277,5121,10271,5057,10270,4988,10279,4911,10305,4827,10346,4737,10400,4642,10466,4542,10542,4437,10626,4330,10718,4220,10814,4108,10915,3996,11017,3883,11120,3770,11222,3659,11322,3550,11417,3444,11506,3341,11588,3243,11660,3149,11723,3061,11772,3149,11822,3243,11884,3341,11957,3444,12039,3550,12128,3659,12223,3770,12322,3883,12424,3996,12527,4108,12630,4220,12730,4330,12827,4437,12918,4542,13003,4642,13078,4737,13144,4827,13198,4911,13239,4988,13265,5057,13275,5121,13273,5184,13267,5244,13258,5303,13244,5414,13205,5516,13152,5608,13085,5690,13005,5759,12913,5816,12810,5840,12754,5860,12697,5876,12636,5889,12574,5896,12511,5894,12449,5885,12388,5870,12328,5848,12270,5823,12214,5793,12161,5760,12109,5725,12060,5651,11972,5579,11897,5514,11838,5464,11797,5436,11775,5433,11772e" filled="f" stroked="t" strokeweight="1pt" strokecolor="#363435">
              <v:path arrowok="t"/>
            </v:shape>
            <v:shape style="position:absolute;left:3061;top:10270;width:2861;height:3005" coordorigin="3061,10270" coordsize="2861,3005" path="m5433,11772l5508,11718,5576,11669,5637,11625,5690,11584,5737,11547,5813,11479,5867,11418,5902,11358,5919,11294,5923,11221,5920,11180,5908,11086,5889,10971,5876,10908,5860,10848,5840,10790,5816,10735,5759,10632,5690,10540,5608,10460,5516,10393,5414,10339,5303,10301,5244,10287,5184,10277,5121,10271,5057,10270,4988,10279,4911,10305,4827,10346,4737,10400,4642,10466,4542,10542,4437,10626,4330,10718,4220,10814,4108,10915,3996,11017,3883,11120,3770,11222,3659,11322,3550,11417,3444,11506,3341,11588,3243,11660,3149,11723,3061,11772,3149,11822,3243,11884,3341,11957,3444,12039,3550,12128,3659,12223,3770,12322,3883,12424,3996,12527,4108,12630,4220,12730,4330,12827,4437,12918,4542,13003,4642,13078,4737,13144,4827,13198,4911,13239,4988,13265,5057,13275,5121,13273,5184,13267,5244,13258,5303,13244,5414,13205,5516,13152,5608,13085,5690,13005,5759,12913,5816,12810,5840,12754,5860,12697,5876,12636,5889,12574,5896,12511,5894,12449,5885,12388,5870,12328,5848,12270,5823,12214,5793,12161,5760,12109,5725,12060,5651,11972,5579,11897,5514,11838,5464,11797,5436,11775,5433,11772xe" filled="f" stroked="t" strokeweight="1pt" strokecolor="#363435">
              <v:path arrowok="t"/>
            </v:shape>
            <v:shape style="position:absolute;left:6009;top:10270;width:2861;height:3005" coordorigin="6009,10270" coordsize="2861,3005" path="m8381,11772l8456,11718,8524,11669,8585,11625,8638,11584,8685,11547,8761,11479,8815,11418,8850,11358,8867,11294,8871,11221,8868,11180,8856,11086,8837,10971,8824,10908,8808,10848,8788,10790,8764,10735,8707,10632,8638,10540,8556,10460,8464,10393,8362,10339,8251,10301,8192,10287,8132,10277,8069,10271,8005,10270,7936,10279,7859,10305,7775,10346,7685,10400,7590,10466,7490,10542,7385,10626,7278,10718,7168,10814,7056,10915,6944,11017,6831,11120,6718,11222,6607,11322,6498,11417,6392,11506,6289,11588,6191,11660,6097,11723,6009,11772,6097,11822,6191,11884,6289,11957,6392,12039,6498,12128,6607,12223,6718,12322,6831,12424,6944,12527,7056,12630,7168,12730,7278,12827,7385,12918,7490,13003,7590,13078,7685,13144,7775,13198,7859,13239,7936,13265,8005,13275,8069,13273,8132,13267,8192,13258,8251,13244,8362,13205,8464,13152,8556,13085,8638,13005,8707,12913,8764,12810,8788,12754,8808,12697,8824,12636,8837,12574,8844,12511,8842,12449,8833,12388,8818,12328,8797,12270,8771,12214,8741,12161,8708,12109,8673,12060,8599,11972,8527,11897,8462,11838,8412,11797,8384,11775,8381,11772e" filled="f" stroked="t" strokeweight="1pt" strokecolor="#363435">
              <v:path arrowok="t"/>
            </v:shape>
            <v:shape style="position:absolute;left:6009;top:10270;width:2861;height:3005" coordorigin="6009,10270" coordsize="2861,3005" path="m8381,11772l8456,11718,8524,11669,8585,11625,8638,11584,8685,11547,8761,11479,8815,11418,8850,11358,8867,11294,8871,11221,8868,11180,8856,11086,8837,10971,8824,10908,8808,10848,8788,10790,8764,10735,8707,10632,8638,10540,8556,10460,8464,10393,8362,10339,8251,10301,8192,10287,8132,10277,8069,10271,8005,10270,7936,10279,7859,10305,7775,10346,7685,10400,7590,10466,7490,10542,7385,10626,7278,10718,7168,10814,7056,10915,6944,11017,6831,11120,6718,11222,6607,11322,6498,11417,6392,11506,6289,11588,6191,11660,6097,11723,6009,11772,6097,11822,6191,11884,6289,11957,6392,12039,6498,12128,6607,12223,6718,12322,6831,12424,6944,12527,7056,12630,7168,12730,7278,12827,7385,12918,7490,13003,7590,13078,7685,13144,7775,13198,7859,13239,7936,13265,8005,13275,8069,13273,8132,13267,8192,13258,8251,13244,8362,13205,8464,13152,8556,13085,8638,13005,8707,12913,8764,12810,8788,12754,8808,12697,8824,12636,8837,12574,8844,12511,8842,12449,8833,12388,8818,12328,8797,12270,8771,12214,8741,12161,8708,12109,8673,12060,8599,11972,8527,11897,8462,11838,8412,11797,8384,11775,8381,11772xe" filled="f" stroked="t" strokeweight="1pt" strokecolor="#363435">
              <v:path arrowok="t"/>
            </v:shape>
            <v:shape style="position:absolute;left:8957;top:10270;width:2861;height:3005" coordorigin="8957,10270" coordsize="2861,3005" path="m11329,11772l11404,11718,11472,11669,11533,11625,11586,11584,11633,11547,11709,11479,11763,11418,11798,11358,11815,11294,11819,11221,11816,11180,11804,11086,11785,10971,11772,10908,11756,10848,11736,10790,11712,10735,11655,10632,11586,10540,11504,10460,11412,10393,11310,10339,11199,10301,11140,10287,11080,10277,11017,10271,10953,10270,10884,10279,10807,10305,10724,10346,10633,10400,10538,10466,10438,10542,10333,10626,10226,10718,10116,10814,10004,10915,9892,11017,9779,11120,9666,11222,9555,11322,9446,11417,9340,11506,9237,11588,9139,11660,9045,11723,8957,11772,9045,11822,9139,11884,9237,11957,9340,12039,9446,12128,9555,12223,9666,12322,9779,12424,9892,12527,10004,12630,10116,12730,10226,12827,10333,12918,10438,13003,10538,13078,10633,13144,10723,13198,10807,13239,10884,13265,10953,13275,11017,13273,11080,13267,11140,13258,11199,13244,11310,13205,11412,13152,11504,13085,11586,13005,11655,12913,11712,12810,11736,12754,11756,12697,11772,12636,11785,12574,11792,12511,11790,12449,11781,12388,11766,12328,11745,12270,11719,12214,11689,12161,11656,12109,11621,12060,11547,11972,11475,11897,11410,11838,11361,11797,11332,11775,11329,11772e" filled="f" stroked="t" strokeweight="1pt" strokecolor="#363435">
              <v:path arrowok="t"/>
            </v:shape>
            <v:shape style="position:absolute;left:8957;top:10270;width:2861;height:3005" coordorigin="8957,10270" coordsize="2861,3005" path="m11329,11772l11404,11718,11472,11669,11533,11625,11586,11584,11633,11547,11709,11479,11763,11418,11798,11358,11815,11294,11819,11221,11816,11180,11804,11086,11785,10971,11772,10908,11756,10848,11736,10790,11712,10735,11655,10632,11586,10540,11504,10460,11412,10393,11310,10339,11199,10301,11140,10287,11080,10277,11017,10271,10953,10270,10884,10279,10807,10305,10724,10346,10633,10400,10538,10466,10438,10542,10333,10626,10226,10718,10116,10814,10004,10915,9892,11017,9779,11120,9666,11222,9555,11322,9446,11417,9340,11506,9237,11588,9139,11660,9045,11723,8957,11772,9045,11822,9139,11884,9237,11957,9340,12039,9446,12128,9555,12223,9666,12322,9779,12424,9892,12527,10004,12630,10116,12730,10226,12827,10333,12918,10438,13003,10538,13078,10633,13144,10723,13198,10807,13239,10884,13265,10953,13275,11017,13273,11080,13267,11140,13258,11199,13244,11310,13205,11412,13152,11504,13085,11586,13005,11655,12913,11712,12810,11736,12754,11756,12697,11772,12636,11785,12574,11792,12511,11790,12449,11781,12388,11766,12328,11745,12270,11719,12214,11689,12161,11656,12109,11621,12060,11547,11972,11475,11897,11410,11838,11361,11797,11332,11775,11329,11772xe" filled="f" stroked="t" strokeweight="1pt" strokecolor="#363435">
              <v:path arrowok="t"/>
            </v:shape>
            <v:shape style="position:absolute;left:113;top:13504;width:2861;height:3005" coordorigin="113,13504" coordsize="2861,3005" path="m2485,15007l2560,14953,2628,14904,2689,14859,2742,14818,2789,14781,2865,14714,2919,14652,2953,14592,2971,14528,2975,14455,2972,14414,2960,14320,2941,14205,2928,14143,2912,14082,2892,14025,2868,13969,2811,13866,2742,13774,2660,13694,2568,13627,2466,13574,2355,13535,2296,13521,2236,13511,2173,13506,2109,13504,2040,13514,1963,13540,1879,13581,1789,13635,1694,13700,1594,13776,1489,13861,1382,13952,1272,14049,1160,14149,1048,14252,935,14355,822,14457,711,14556,602,14651,496,14740,393,14822,295,14895,201,14957,113,15007,201,15057,295,15119,393,15191,496,15273,602,15362,711,15457,822,15557,935,15659,1048,15762,1160,15864,1272,15964,1382,16061,1489,16152,1594,16237,1694,16313,1789,16379,1879,16433,1963,16474,2040,16499,2109,16509,2173,16507,2236,16502,2296,16492,2355,16478,2466,16440,2568,16386,2660,16319,2742,16239,2811,16147,2868,16044,2892,15989,2912,15931,2928,15871,2941,15808,2948,15745,2946,15683,2937,15622,2922,15563,2900,15505,2875,15449,2845,15395,2812,15343,2777,15295,2703,15206,2631,15132,2566,15072,2516,15031,2488,15009,2485,15007e" filled="f" stroked="t" strokeweight="1pt" strokecolor="#363435">
              <v:path arrowok="t"/>
            </v:shape>
            <v:shape style="position:absolute;left:113;top:13504;width:2861;height:3005" coordorigin="113,13504" coordsize="2861,3005" path="m2485,15007l2560,14953,2628,14904,2689,14859,2742,14818,2789,14781,2865,14714,2919,14652,2953,14592,2971,14528,2975,14455,2972,14414,2960,14320,2941,14205,2928,14143,2912,14082,2892,14025,2868,13969,2811,13866,2742,13774,2660,13694,2568,13627,2466,13574,2355,13535,2296,13521,2236,13511,2173,13506,2109,13504,2040,13514,1963,13540,1879,13581,1789,13635,1694,13700,1594,13776,1489,13861,1382,13952,1272,14049,1160,14149,1048,14252,935,14355,822,14457,711,14556,602,14651,496,14740,393,14822,295,14895,201,14957,113,15007,201,15057,295,15119,393,15191,496,15273,602,15362,711,15457,822,15557,935,15659,1048,15762,1160,15864,1272,15964,1382,16061,1489,16152,1594,16237,1694,16313,1789,16379,1879,16433,1963,16474,2040,16499,2109,16509,2173,16507,2236,16502,2296,16492,2355,16478,2466,16440,2568,16386,2660,16319,2742,16239,2811,16147,2868,16044,2892,15989,2912,15931,2928,15871,2941,15808,2948,15745,2946,15683,2937,15622,2922,15563,2900,15505,2875,15449,2845,15395,2812,15343,2777,15295,2703,15206,2631,15132,2566,15072,2516,15031,2488,15009,2485,15007xe" filled="f" stroked="t" strokeweight="1pt" strokecolor="#363435">
              <v:path arrowok="t"/>
            </v:shape>
            <v:shape style="position:absolute;left:3061;top:13504;width:2861;height:3005" coordorigin="3061,13504" coordsize="2861,3005" path="m5433,15007l5508,14953,5576,14904,5637,14859,5690,14818,5737,14781,5813,14714,5867,14652,5902,14592,5919,14528,5923,14455,5920,14414,5908,14320,5889,14205,5876,14143,5860,14082,5840,14025,5816,13969,5759,13866,5690,13774,5608,13694,5516,13627,5414,13574,5303,13535,5244,13521,5184,13511,5121,13506,5057,13504,4988,13514,4911,13540,4827,13581,4737,13635,4642,13700,4542,13776,4437,13861,4330,13952,4220,14049,4108,14149,3996,14252,3883,14355,3770,14457,3659,14556,3550,14651,3444,14740,3341,14822,3243,14895,3149,14957,3061,15007,3149,15057,3243,15119,3341,15191,3444,15273,3550,15362,3659,15457,3770,15557,3883,15659,3996,15762,4108,15864,4220,15964,4330,16061,4437,16152,4542,16237,4642,16313,4737,16379,4827,16433,4911,16474,4988,16499,5057,16509,5121,16507,5184,16502,5244,16492,5303,16478,5414,16440,5516,16386,5608,16319,5690,16239,5759,16147,5816,16044,5840,15989,5860,15931,5876,15871,5889,15808,5896,15745,5894,15683,5885,15622,5870,15563,5848,15505,5823,15449,5793,15395,5760,15343,5725,15295,5651,15206,5579,15132,5514,15072,5464,15031,5436,15009,5433,15007e" filled="f" stroked="t" strokeweight="1pt" strokecolor="#363435">
              <v:path arrowok="t"/>
            </v:shape>
            <v:shape style="position:absolute;left:3061;top:13504;width:2861;height:3005" coordorigin="3061,13504" coordsize="2861,3005" path="m5433,15007l5508,14953,5576,14904,5637,14859,5690,14818,5737,14781,5813,14714,5867,14652,5902,14592,5919,14528,5923,14455,5920,14414,5908,14320,5889,14205,5876,14143,5860,14082,5840,14025,5816,13969,5759,13866,5690,13774,5608,13694,5516,13627,5414,13574,5303,13535,5244,13521,5184,13511,5121,13506,5057,13504,4988,13514,4911,13540,4827,13581,4737,13635,4642,13700,4542,13776,4437,13861,4330,13952,4220,14049,4108,14149,3996,14252,3883,14355,3770,14457,3659,14556,3550,14651,3444,14740,3341,14822,3243,14895,3149,14957,3061,15007,3149,15057,3243,15119,3341,15191,3444,15273,3550,15362,3659,15457,3770,15557,3883,15659,3996,15762,4108,15864,4220,15964,4330,16061,4437,16152,4542,16237,4642,16313,4737,16379,4827,16433,4911,16474,4988,16499,5057,16509,5121,16507,5184,16502,5244,16492,5303,16478,5414,16440,5516,16386,5608,16319,5690,16239,5759,16147,5816,16044,5840,15989,5860,15931,5876,15871,5889,15808,5896,15745,5894,15683,5885,15622,5870,15563,5848,15505,5823,15449,5793,15395,5760,15343,5725,15295,5651,15206,5579,15132,5514,15072,5464,15031,5436,15009,5433,15007xe" filled="f" stroked="t" strokeweight="1pt" strokecolor="#363435">
              <v:path arrowok="t"/>
            </v:shape>
            <v:shape style="position:absolute;left:6009;top:13504;width:2861;height:3005" coordorigin="6009,13504" coordsize="2861,3005" path="m8381,15007l8456,14953,8524,14904,8585,14859,8638,14818,8685,14781,8761,14714,8815,14652,8850,14592,8867,14528,8871,14455,8868,14414,8856,14320,8837,14205,8824,14143,8808,14082,8788,14025,8764,13969,8707,13866,8638,13774,8556,13694,8464,13627,8362,13574,8251,13535,8192,13521,8132,13511,8069,13506,8005,13504,7936,13514,7859,13540,7775,13581,7685,13635,7590,13700,7490,13776,7385,13861,7278,13952,7168,14049,7056,14149,6944,14252,6831,14355,6718,14457,6607,14556,6498,14651,6392,14740,6289,14822,6191,14895,6097,14957,6009,15007,6097,15057,6191,15119,6289,15191,6392,15273,6498,15362,6607,15457,6718,15557,6831,15659,6944,15762,7056,15864,7168,15964,7278,16061,7385,16152,7490,16237,7590,16313,7685,16379,7775,16433,7859,16474,7936,16499,8005,16509,8069,16507,8132,16502,8192,16492,8251,16478,8362,16440,8464,16386,8556,16319,8638,16239,8707,16147,8764,16044,8788,15989,8808,15931,8824,15871,8837,15808,8844,15745,8842,15683,8833,15622,8818,15563,8797,15505,8771,15449,8741,15395,8708,15343,8673,15295,8599,15206,8527,15132,8462,15072,8412,15031,8384,15009,8381,15007e" filled="f" stroked="t" strokeweight="1pt" strokecolor="#363435">
              <v:path arrowok="t"/>
            </v:shape>
            <v:shape style="position:absolute;left:6009;top:13504;width:2861;height:3005" coordorigin="6009,13504" coordsize="2861,3005" path="m8381,15007l8456,14953,8524,14904,8585,14859,8638,14818,8685,14781,8761,14714,8815,14652,8850,14592,8867,14528,8871,14455,8868,14414,8856,14320,8837,14205,8824,14143,8808,14082,8788,14025,8764,13969,8707,13866,8638,13774,8556,13694,8464,13627,8362,13574,8251,13535,8192,13521,8132,13511,8069,13506,8005,13504,7936,13514,7859,13540,7775,13581,7685,13635,7590,13700,7490,13776,7385,13861,7278,13952,7168,14049,7056,14149,6944,14252,6831,14355,6718,14457,6607,14556,6498,14651,6392,14740,6289,14822,6191,14895,6097,14957,6009,15007,6097,15057,6191,15119,6289,15191,6392,15273,6498,15362,6607,15457,6718,15557,6831,15659,6944,15762,7056,15864,7168,15964,7278,16061,7385,16152,7490,16237,7590,16313,7685,16379,7775,16433,7859,16474,7936,16499,8005,16509,8069,16507,8132,16502,8192,16492,8251,16478,8362,16440,8464,16386,8556,16319,8638,16239,8707,16147,8764,16044,8788,15989,8808,15931,8824,15871,8837,15808,8844,15745,8842,15683,8833,15622,8818,15563,8797,15505,8771,15449,8741,15395,8708,15343,8673,15295,8599,15206,8527,15132,8462,15072,8412,15031,8384,15009,8381,15007xe" filled="f" stroked="t" strokeweight="1pt" strokecolor="#363435">
              <v:path arrowok="t"/>
            </v:shape>
            <v:shape style="position:absolute;left:8957;top:13504;width:2861;height:3005" coordorigin="8957,13504" coordsize="2861,3005" path="m11329,15007l11404,14953,11472,14904,11533,14859,11586,14818,11633,14781,11709,14714,11763,14652,11798,14592,11815,14528,11819,14455,11816,14414,11804,14320,11785,14205,11772,14143,11756,14082,11736,14025,11712,13969,11655,13866,11586,13774,11504,13694,11412,13627,11310,13574,11199,13535,11140,13521,11080,13511,11017,13506,10953,13504,10884,13514,10807,13540,10724,13581,10633,13635,10538,13700,10438,13776,10333,13861,10226,13952,10116,14049,10004,14149,9892,14252,9779,14355,9666,14457,9555,14556,9446,14651,9340,14740,9237,14822,9139,14895,9045,14957,8957,15007,9045,15057,9139,15119,9237,15191,9340,15273,9446,15362,9555,15457,9666,15557,9779,15659,9892,15762,10004,15864,10116,15964,10226,16061,10333,16152,10438,16237,10538,16313,10633,16379,10723,16433,10807,16474,10884,16499,10953,16509,11017,16507,11080,16502,11140,16492,11199,16478,11310,16440,11412,16386,11504,16319,11586,16239,11655,16147,11712,16044,11736,15989,11756,15931,11772,15871,11785,15808,11792,15745,11790,15683,11781,15622,11766,15563,11745,15505,11719,15449,11689,15395,11656,15343,11621,15295,11547,15206,11475,15132,11410,15072,11361,15031,11332,15009,11329,15007e" filled="f" stroked="t" strokeweight="1pt" strokecolor="#363435">
              <v:path arrowok="t"/>
            </v:shape>
            <v:shape style="position:absolute;left:8957;top:13504;width:2861;height:3005" coordorigin="8957,13504" coordsize="2861,3005" path="m11329,15007l11404,14953,11472,14904,11533,14859,11586,14818,11633,14781,11709,14714,11763,14652,11798,14592,11815,14528,11819,14455,11816,14414,11804,14320,11785,14205,11772,14143,11756,14082,11736,14025,11712,13969,11655,13866,11586,13774,11504,13694,11412,13627,11310,13574,11199,13535,11140,13521,11080,13511,11017,13506,10953,13504,10884,13514,10807,13540,10724,13581,10633,13635,10538,13700,10438,13776,10333,13861,10226,13952,10116,14049,10004,14149,9892,14252,9779,14355,9666,14457,9555,14556,9446,14651,9340,14740,9237,14822,9139,14895,9045,14957,8957,15007,9045,15057,9139,15119,9237,15191,9340,15273,9446,15362,9555,15457,9666,15557,9779,15659,9892,15762,10004,15864,10116,15964,10226,16061,10333,16152,10438,16237,10538,16313,10633,16379,10723,16433,10807,16474,10884,16499,10953,16509,11017,16507,11080,16502,11140,16492,11199,16478,11310,16440,11412,16386,11504,16319,11586,16239,11655,16147,11712,16044,11736,15989,11756,15931,11772,15871,11785,15808,11792,15745,11790,15683,11781,15622,11766,15563,11745,15505,11719,15449,11689,15395,11656,15343,11621,15295,11547,15206,11475,15132,11410,15072,11361,15031,11332,15009,11329,15007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