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70;top:567;width:11565;height:7914" coordorigin="170,567" coordsize="11565,7914" path="m10058,567l170,567,170,8481,10037,8481,10279,8325,10497,8181,10692,8049,10866,7924,11019,7804,11153,7686,11269,7566,11369,7443,11453,7312,11523,7172,11581,7019,11627,6851,11663,6663,11690,6454,11709,6221,11722,5960,11730,5669,11734,5345,11735,4984,11735,4585,11723,4177,11688,3792,11634,3430,11561,3092,11473,2776,11373,2482,11263,2211,11145,1961,11022,1733,10897,1526,10771,1340,10648,1175,10531,1030,10420,906,10320,801,10232,716,10160,650,10105,604,10058,567e" filled="f" stroked="t" strokeweight="1pt" strokecolor="#363435">
              <v:path arrowok="t"/>
            </v:shape>
            <v:shape style="position:absolute;left:170;top:567;width:11565;height:7914" coordorigin="170,567" coordsize="11565,7914" path="m10058,567l170,567,170,8481,10037,8481,10279,8325,10497,8181,10692,8049,10866,7924,11019,7804,11153,7686,11269,7566,11369,7443,11453,7312,11523,7172,11581,7019,11627,6851,11663,6663,11690,6454,11709,6221,11722,5960,11730,5669,11734,5345,11735,4984,11735,4585,11723,4177,11688,3792,11634,3430,11561,3092,11473,2776,11373,2482,11263,2211,11145,1961,11022,1733,10897,1526,10771,1340,10648,1175,10531,1030,10420,906,10320,801,10232,716,10160,650,10105,604,10058,567xe" filled="f" stroked="t" strokeweight="1pt" strokecolor="#363435">
              <v:path arrowok="t"/>
            </v:shape>
            <v:shape style="position:absolute;left:170;top:8651;width:11565;height:7914" coordorigin="170,8651" coordsize="11565,7914" path="m10058,8651l170,8651,170,16566,10037,16566,10279,16409,10497,16266,10692,16133,10866,16008,11019,15888,11153,15770,11269,15651,11369,15527,11453,15397,11523,15257,11581,15104,11627,14935,11663,14748,11690,14539,11709,14305,11722,14045,11730,13754,11734,13429,11735,13069,11735,12669,11723,12261,11688,11876,11634,11515,11561,11176,11473,10860,11373,10567,11263,10295,11145,10045,11022,9817,10897,9610,10771,9424,10648,9259,10531,9115,10420,8990,10320,8885,10232,8800,10160,8735,10105,8688,10058,8651e" filled="f" stroked="t" strokeweight="1pt" strokecolor="#363435">
              <v:path arrowok="t"/>
            </v:shape>
            <v:shape style="position:absolute;left:170;top:8651;width:11565;height:7914" coordorigin="170,8651" coordsize="11565,7914" path="m10058,8651l170,8651,170,16566,10037,16566,10279,16409,10497,16266,10692,16133,10866,16008,11019,15888,11153,15770,11269,15651,11369,15527,11453,15397,11523,15257,11581,15104,11627,14935,11663,14748,11690,14539,11709,14305,11722,14045,11730,13754,11734,13429,11735,13069,11735,12669,11723,12261,11688,11876,11634,11515,11561,11176,11473,10860,11373,10567,11263,10295,11145,10045,11022,9817,10897,9610,10771,9424,10648,9259,10531,9115,10420,8990,10320,8885,10232,8800,10160,8735,10105,8688,10058,865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