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0pt;margin-top:0pt;width:595.276pt;height:839.839pt;mso-position-horizontal-relative:page;mso-position-vertical-relative:page;z-index:-25" coordorigin="0,0" coordsize="11906,16797">
            <v:shape style="position:absolute;left:0;top:0;width:11906;height:16736" coordorigin="0,0" coordsize="11906,16736" path="m11906,16736l0,16736,0,0,11906,0,11906,16736xe" filled="f" stroked="t" strokeweight="1pt" strokecolor="#363435">
              <v:path arrowok="t"/>
            </v:shape>
            <v:shape style="position:absolute;left:10;top:61;width:11886;height:16716" coordorigin="10,61" coordsize="11886,16716" path="m11896,16777l11896,61,10,61,10,16777,11896,16777xe" filled="t" fillcolor="#FDFDFD" stroked="f">
              <v:path arrowok="t"/>
              <v:fill/>
            </v:shape>
            <v:shape style="position:absolute;left:0;top:51;width:11906;height:16736" coordorigin="0,51" coordsize="11906,16736" path="m0,16787l20,16767,20,71,11886,71,11886,16767,20,16767,11906,16787,11906,51,0,51,0,16787xe" filled="t" fillcolor="#363435" stroked="f">
              <v:path arrowok="t"/>
              <v:fill/>
            </v:shape>
            <v:shape style="position:absolute;left:0;top:16767;width:11906;height:20" coordorigin="0,16767" coordsize="11906,20" path="m20,16767l0,16787,11906,16787,20,16767xe" filled="t" fillcolor="#363435" stroked="f">
              <v:path arrowok="t"/>
              <v:fill/>
            </v:shape>
            <v:shape style="position:absolute;left:425;top:567;width:11055;height:5102" coordorigin="425,567" coordsize="11055,5102" path="m9934,567l425,567,425,5669,9857,5669,10088,5568,10297,5476,10483,5391,10649,5310,10795,5233,10923,5156,11034,5079,11130,5000,11210,4916,11277,4825,11332,4727,11376,4618,11411,4497,11436,4363,11455,4212,11467,4044,11475,3856,11479,3647,11480,3415,11480,3157,11469,2894,11437,2646,11386,2413,11320,2195,11239,1991,11146,1802,11045,1627,10936,1466,10823,1319,10707,1185,10592,1065,10478,959,10370,866,10268,785,10176,718,10095,663,10028,621,9945,573,9934,567e" filled="f" stroked="t" strokeweight="1pt" strokecolor="#363435">
              <v:path arrowok="t"/>
            </v:shape>
            <v:shape style="position:absolute;left:425;top:567;width:11055;height:5102" coordorigin="425,567" coordsize="11055,5102" path="m9934,567l425,567,425,5669,9857,5669,10088,5568,10297,5476,10483,5391,10649,5310,10795,5233,10923,5156,11034,5079,11130,5000,11210,4916,11277,4825,11332,4727,11376,4618,11411,4497,11436,4363,11455,4212,11467,4044,11475,3856,11479,3647,11480,3415,11480,3157,11469,2894,11437,2646,11386,2413,11320,2195,11239,1991,11146,1802,11045,1627,10936,1466,10823,1319,10707,1185,10592,1065,10478,959,10370,866,10268,785,10176,718,10095,663,10028,621,9945,573,9934,567xe" filled="f" stroked="t" strokeweight="1pt" strokecolor="#363435">
              <v:path arrowok="t"/>
            </v:shape>
            <v:shape style="position:absolute;left:425;top:5839;width:11055;height:5102" coordorigin="425,5839" coordsize="11055,5102" path="m9934,5839l425,5839,425,10942,9857,10942,10088,10841,10297,10748,10483,10663,10649,10582,10795,10505,10923,10429,11034,10352,11130,10272,11210,10188,11277,10098,11332,9999,11376,9890,11411,9770,11436,9635,11455,9485,11467,9316,11475,9129,11479,8920,11480,8687,11480,8430,11469,8167,11437,7919,11386,7685,11320,7467,11239,7263,11146,7074,11045,6899,10936,6738,10823,6591,10707,6458,10592,6338,10478,6231,10370,6138,10268,6058,10176,5990,10095,5935,10028,5893,9945,5845,9934,5839e" filled="f" stroked="t" strokeweight="1pt" strokecolor="#363435">
              <v:path arrowok="t"/>
            </v:shape>
            <v:shape style="position:absolute;left:425;top:5839;width:11055;height:5102" coordorigin="425,5839" coordsize="11055,5102" path="m9934,5839l425,5839,425,10942,9857,10942,10088,10841,10297,10748,10483,10663,10649,10582,10795,10505,10923,10429,11034,10352,11130,10272,11210,10188,11277,10098,11332,9999,11376,9890,11411,9770,11436,9635,11455,9485,11467,9316,11475,9129,11479,8920,11480,8687,11480,8430,11469,8167,11437,7919,11386,7685,11320,7467,11239,7263,11146,7074,11045,6899,10936,6738,10823,6591,10707,6458,10592,6338,10478,6231,10370,6138,10268,6058,10176,5990,10095,5935,10028,5893,9945,5845,9934,5839xe" filled="f" stroked="t" strokeweight="1pt" strokecolor="#363435">
              <v:path arrowok="t"/>
            </v:shape>
            <v:shape style="position:absolute;left:425;top:11112;width:11055;height:5102" coordorigin="425,11112" coordsize="11055,5102" path="m9934,11112l425,11112,425,16214,9857,16214,10088,16113,10297,16021,10483,15935,10649,15855,10795,15777,10923,15701,11034,15624,11130,15545,11210,15461,11277,15370,11332,15272,11376,15163,11411,15042,11436,14907,11455,14757,11467,14589,11475,14401,11479,14192,11480,13960,11480,13702,11469,13439,11437,13191,11386,12958,11320,12740,11239,12536,11146,12347,11045,12171,10936,12010,10823,11863,10707,11730,10592,11610,10478,11504,10370,11410,10268,11330,10176,11263,10095,11208,10028,11166,9945,11118,9934,11112e" filled="f" stroked="t" strokeweight="1pt" strokecolor="#363435">
              <v:path arrowok="t"/>
            </v:shape>
            <v:shape style="position:absolute;left:425;top:11112;width:11055;height:5102" coordorigin="425,11112" coordsize="11055,5102" path="m9934,11112l425,11112,425,16214,9857,16214,10088,16113,10297,16021,10483,15935,10649,15855,10795,15777,10923,15701,11034,15624,11130,15545,11210,15461,11277,15370,11332,15272,11376,15163,11411,15042,11436,14907,11455,14757,11467,14589,11475,14401,11479,14192,11480,13960,11480,13702,11469,13439,11437,13191,11386,12958,11320,12740,11239,12536,11146,12347,11045,12171,10936,12010,10823,11863,10707,11730,10592,11610,10478,11504,10370,11410,10268,11330,10176,11263,10095,11208,10028,11166,9945,11118,9934,11112xe" filled="f" stroked="t" strokeweight="1pt" strokecolor="#363435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