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21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type="#_x0000_t75" style="position:absolute;left:103;top:557;width:11699;height:16121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