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31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411;top:300;width:3600;height:4082" coordorigin="411,300" coordsize="3600,4082" path="m4011,4241l3995,4306,3953,4355,3893,4380,3869,4382,553,4382,488,4367,439,4325,413,4264,411,4241,411,442,427,377,469,328,529,302,553,300,3869,300,3934,316,3984,358,4009,419,4011,442,4011,4241xe" filled="f" stroked="t" strokeweight="1pt" strokecolor="#363435">
              <v:path arrowok="t"/>
            </v:shape>
            <v:shape style="position:absolute;left:4153;top:300;width:3600;height:4082" coordorigin="4153,300" coordsize="3600,4082" path="m7753,4241l7737,4306,7695,4355,7634,4380,7611,4382,4294,4382,4229,4367,4180,4325,4155,4264,4153,4241,4153,442,4169,377,4211,328,4271,302,4294,300,7611,300,7676,316,7725,358,7751,419,7753,442,7753,4241xe" filled="f" stroked="t" strokeweight="1pt" strokecolor="#363435">
              <v:path arrowok="t"/>
            </v:shape>
            <v:shape style="position:absolute;left:7894;top:300;width:3600;height:4082" coordorigin="7894,300" coordsize="3600,4082" path="m11494,4241l11479,4306,11437,4355,11376,4380,11353,4382,8036,4382,7971,4367,7922,4325,7896,4264,7894,4241,7894,442,7910,377,7952,328,8013,302,8036,300,11353,300,11418,316,11467,358,11493,419,11494,442,11494,4241xe" filled="f" stroked="t" strokeweight="1pt" strokecolor="#363435">
              <v:path arrowok="t"/>
            </v:shape>
            <v:shape style="position:absolute;left:411;top:4382;width:3600;height:4082" coordorigin="411,4382" coordsize="3600,4082" path="m4011,8323l3995,8388,3953,8437,3893,8462,3869,8464,553,8464,488,8449,439,8406,413,8346,411,8323,411,4524,427,4459,469,4410,529,4384,553,4382,3869,4382,3934,4398,3984,4440,4009,4501,4011,4524,4011,8323xe" filled="f" stroked="t" strokeweight="1pt" strokecolor="#363435">
              <v:path arrowok="t"/>
            </v:shape>
            <v:shape style="position:absolute;left:4153;top:4382;width:3600;height:4082" coordorigin="4153,4382" coordsize="3600,4082" path="m7753,8323l7737,8388,7695,8437,7634,8462,7611,8464,4294,8464,4229,8449,4180,8406,4155,8346,4153,8323,4153,4524,4169,4459,4211,4410,4271,4384,4294,4382,7611,4382,7676,4398,7725,4440,7751,4501,7753,4524,7753,8323xe" filled="f" stroked="t" strokeweight="1pt" strokecolor="#363435">
              <v:path arrowok="t"/>
            </v:shape>
            <v:shape style="position:absolute;left:7894;top:4382;width:3600;height:4082" coordorigin="7894,4382" coordsize="3600,4082" path="m11494,8323l11479,8388,11437,8437,11376,8462,11353,8464,8036,8464,7971,8449,7922,8406,7896,8346,7894,8323,7894,4524,7910,4459,7952,4410,8013,4384,8036,4382,11353,4382,11418,4398,11467,4440,11493,4501,11494,4524,11494,8323xe" filled="f" stroked="t" strokeweight="1pt" strokecolor="#363435">
              <v:path arrowok="t"/>
            </v:shape>
            <v:shape style="position:absolute;left:411;top:8464;width:3600;height:4082" coordorigin="411,8464" coordsize="3600,4082" path="m4011,12404l3995,12469,3953,12519,3893,12544,3869,12546,553,12546,488,12530,439,12488,413,12428,411,12404,411,8606,427,8541,469,8492,529,8466,553,8464,3869,8464,3934,8480,3984,8522,4009,8583,4011,8606,4011,12404xe" filled="f" stroked="t" strokeweight="1pt" strokecolor="#363435">
              <v:path arrowok="t"/>
            </v:shape>
            <v:shape style="position:absolute;left:4153;top:8464;width:3600;height:4082" coordorigin="4153,8464" coordsize="3600,4082" path="m7753,12404l7737,12469,7695,12519,7634,12544,7611,12546,4294,12546,4229,12530,4180,12488,4155,12428,4153,12404,4153,8606,4169,8541,4211,8492,4271,8466,4294,8464,7611,8464,7676,8480,7725,8522,7751,8583,7753,8606,7753,12404xe" filled="f" stroked="t" strokeweight="1pt" strokecolor="#363435">
              <v:path arrowok="t"/>
            </v:shape>
            <v:shape style="position:absolute;left:7894;top:8464;width:3600;height:4082" coordorigin="7894,8464" coordsize="3600,4082" path="m11494,12404l11479,12469,11437,12519,11376,12544,11353,12546,8036,12546,7971,12530,7922,12488,7896,12428,7894,12404,7894,8606,7910,8541,7952,8492,8013,8466,8036,8464,11353,8464,11418,8480,11467,8522,11493,8583,11494,8606,11494,12404xe" filled="f" stroked="t" strokeweight="1pt" strokecolor="#363435">
              <v:path arrowok="t"/>
            </v:shape>
            <v:shape style="position:absolute;left:411;top:12546;width:3600;height:4082" coordorigin="411,12546" coordsize="3600,4082" path="m4011,16486l3995,16551,3953,16601,3893,16626,3869,16628,553,16628,488,16612,439,16570,413,16510,411,16486,411,12688,427,12623,469,12574,529,12548,553,12546,3869,12546,3934,12562,3984,12604,4009,12664,4011,12688,4011,16486xe" filled="f" stroked="t" strokeweight="1pt" strokecolor="#363435">
              <v:path arrowok="t"/>
            </v:shape>
            <v:shape style="position:absolute;left:4153;top:12546;width:3600;height:4082" coordorigin="4153,12546" coordsize="3600,4082" path="m7753,16486l7737,16551,7695,16601,7634,16626,7611,16628,4294,16628,4229,16612,4180,16570,4155,16510,4153,16486,4153,12688,4169,12623,4211,12574,4271,12548,4294,12546,7611,12546,7676,12562,7725,12604,7751,12664,7753,12688,7753,16486xe" filled="f" stroked="t" strokeweight="1pt" strokecolor="#363435">
              <v:path arrowok="t"/>
            </v:shape>
            <v:shape style="position:absolute;left:7894;top:12546;width:3600;height:4082" coordorigin="7894,12546" coordsize="3600,4082" path="m11494,16486l11479,16551,11437,16601,11376,16626,11353,16628,8036,16628,7971,16612,7922,16570,7896,16510,7894,16486,7894,12688,7910,12623,7952,12574,8013,12548,8036,12546,11353,12546,11418,12562,11467,12604,11493,12664,11494,12688,11494,16486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