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1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383;top:567;width:3600;height:4025" coordorigin="383,567" coordsize="3600,4025" path="m3983,4479l3963,4542,3914,4583,3869,4592,496,4592,433,4573,392,4523,383,4479,383,680,402,617,452,576,496,567,3869,567,3933,586,3974,636,3983,680,3983,4479xe" filled="f" stroked="t" strokeweight="1pt" strokecolor="#363435">
              <v:path arrowok="t"/>
            </v:shape>
            <v:shape style="position:absolute;left:4153;top:567;width:3600;height:4025" coordorigin="4153,567" coordsize="3600,4025" path="m7753,4479l7733,4542,7684,4583,7639,4592,4266,4592,4203,4573,4162,4523,4153,4479,4153,680,4172,617,4222,576,4266,567,7639,567,7703,586,7744,636,7753,680,7753,4479xe" filled="f" stroked="t" strokeweight="1pt" strokecolor="#363435">
              <v:path arrowok="t"/>
            </v:shape>
            <v:shape style="position:absolute;left:7923;top:567;width:3600;height:4025" coordorigin="7923,567" coordsize="3600,4025" path="m11523,4479l11504,4542,11454,4583,11409,4592,8036,4592,7973,4573,7932,4523,7923,4479,7923,680,7942,617,7992,576,8036,567,11409,567,11473,586,11514,636,11523,680,11523,4479xe" filled="f" stroked="t" strokeweight="1pt" strokecolor="#363435">
              <v:path arrowok="t"/>
            </v:shape>
            <v:shape style="position:absolute;left:383;top:4592;width:3600;height:4025" coordorigin="383,4592" coordsize="3600,4025" path="m3983,8504l3963,8567,3914,8608,3869,8617,496,8617,433,8598,392,8548,383,8504,383,4706,402,4642,452,4601,496,4592,3869,4592,3933,4611,3974,4661,3983,4706,3983,8504xe" filled="f" stroked="t" strokeweight="1pt" strokecolor="#363435">
              <v:path arrowok="t"/>
            </v:shape>
            <v:shape style="position:absolute;left:4153;top:4592;width:3600;height:4025" coordorigin="4153,4592" coordsize="3600,4025" path="m7753,8504l7733,8567,7684,8608,7639,8617,4266,8617,4203,8598,4162,8548,4153,8504,4153,4706,4172,4642,4222,4601,4266,4592,7639,4592,7703,4611,7744,4661,7753,4706,7753,8504xe" filled="f" stroked="t" strokeweight="1pt" strokecolor="#363435">
              <v:path arrowok="t"/>
            </v:shape>
            <v:shape style="position:absolute;left:7923;top:4592;width:3600;height:4025" coordorigin="7923,4592" coordsize="3600,4025" path="m11523,8504l11504,8567,11454,8608,11409,8617,8036,8617,7973,8598,7932,8548,7923,8504,7923,4706,7942,4642,7992,4601,8036,4592,11409,4592,11473,4611,11514,4661,11523,4706,11523,8504xe" filled="f" stroked="t" strokeweight="1pt" strokecolor="#363435">
              <v:path arrowok="t"/>
            </v:shape>
            <v:shape style="position:absolute;left:383;top:8617;width:3600;height:4025" coordorigin="383,8617" coordsize="3600,4025" path="m3983,12529l3963,12592,3914,12634,3869,12643,496,12643,433,12623,392,12574,383,12529,383,8731,402,8667,452,8626,496,8617,3869,8617,3933,8637,3974,8686,3983,8731,3983,12529xe" filled="f" stroked="t" strokeweight="1pt" strokecolor="#363435">
              <v:path arrowok="t"/>
            </v:shape>
            <v:shape style="position:absolute;left:4153;top:8617;width:3600;height:4025" coordorigin="4153,8617" coordsize="3600,4025" path="m7753,12529l7733,12592,7684,12634,7639,12643,4266,12643,4203,12623,4162,12574,4153,12529,4153,8731,4172,8667,4222,8626,4266,8617,7639,8617,7703,8637,7744,8686,7753,8731,7753,12529xe" filled="f" stroked="t" strokeweight="1pt" strokecolor="#363435">
              <v:path arrowok="t"/>
            </v:shape>
            <v:shape style="position:absolute;left:7923;top:8617;width:3600;height:4025" coordorigin="7923,8617" coordsize="3600,4025" path="m11523,12529l11504,12592,11454,12634,11409,12643,8036,12643,7973,12623,7932,12574,7923,12529,7923,8731,7942,8667,7992,8626,8036,8617,11409,8617,11473,8637,11514,8686,11523,8731,11523,12529xe" filled="f" stroked="t" strokeweight="1pt" strokecolor="#363435">
              <v:path arrowok="t"/>
            </v:shape>
            <v:shape style="position:absolute;left:383;top:12643;width:3600;height:4025" coordorigin="383,12643" coordsize="3600,4025" path="m3983,16554l3963,16618,3914,16659,3869,16668,496,16668,433,16648,392,16599,383,16554,383,12756,402,12693,452,12652,496,12643,3869,12643,3933,12662,3974,12712,3983,12756,3983,16554xe" filled="f" stroked="t" strokeweight="1pt" strokecolor="#363435">
              <v:path arrowok="t"/>
            </v:shape>
            <v:shape style="position:absolute;left:4153;top:12643;width:3600;height:4025" coordorigin="4153,12643" coordsize="3600,4025" path="m7753,16554l7733,16618,7684,16659,7639,16668,4266,16668,4203,16648,4162,16599,4153,16554,4153,12756,4172,12693,4222,12652,4266,12643,7639,12643,7703,12662,7744,12712,7753,12756,7753,16554xe" filled="f" stroked="t" strokeweight="1pt" strokecolor="#363435">
              <v:path arrowok="t"/>
            </v:shape>
            <v:shape style="position:absolute;left:7923;top:12643;width:3600;height:4025" coordorigin="7923,12643" coordsize="3600,4025" path="m11523,16554l11504,16618,11454,16659,11409,16668,8036,16668,7973,16648,7932,16599,7923,16554,7923,12756,7942,12693,7992,12652,8036,12643,11409,12643,11473,12662,11514,12712,11523,12756,11523,1655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