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2.051pt;width:595.276pt;height:837.788pt;mso-position-horizontal-relative:page;mso-position-vertical-relative:page;z-index:-20" coordorigin="0,41" coordsize="11906,16756">
            <v:shape style="position:absolute;left:0;top:51;width:11906;height:16736" coordorigin="0,51" coordsize="11906,16736" path="m11906,16787l0,16787,0,51,11906,51,11906,16787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283;top:198;width:11339;height:16441" coordorigin="283,198" coordsize="11339,16441" path="m11622,16526l11603,16589,11553,16630,11509,16639,397,16639,334,16620,293,16570,283,16526,283,312,303,249,353,208,397,198,11509,198,11572,218,11613,268,11622,312,11622,16526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