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98;top:567;width:5613;height:1928" coordorigin="198,567" coordsize="5613,1928" path="m5811,2381l5792,2444,5742,2485,5698,2495,312,2495,249,2475,207,2426,198,2381,198,680,218,617,267,576,312,567,5698,567,5761,586,5802,636,5811,680,5811,2381xe" filled="f" stroked="t" strokeweight="1pt" strokecolor="#363435">
              <v:path arrowok="t"/>
            </v:shape>
            <v:shape style="position:absolute;left:6094;top:567;width:5613;height:1928" coordorigin="6094,567" coordsize="5613,1928" path="m11707,2381l11688,2444,11638,2485,11594,2495,6208,2495,6145,2475,6104,2426,6094,2381,6094,680,6114,617,6163,576,6208,567,11594,567,11657,586,11698,636,11707,680,11707,2381xe" filled="f" stroked="t" strokeweight="1pt" strokecolor="#363435">
              <v:path arrowok="t"/>
            </v:shape>
            <v:shape style="position:absolute;left:198;top:2494;width:5613;height:1928" coordorigin="198,2494" coordsize="5613,1928" path="m5811,4309l5792,4372,5742,4413,5698,4422,312,4422,249,4403,207,4353,198,4309,198,2608,218,2545,267,2504,312,2494,5698,2494,5761,2514,5802,2563,5811,2608,5811,4309xe" filled="f" stroked="t" strokeweight="1pt" strokecolor="#363435">
              <v:path arrowok="t"/>
            </v:shape>
            <v:shape style="position:absolute;left:6094;top:2494;width:5613;height:1928" coordorigin="6094,2494" coordsize="5613,1928" path="m11707,4309l11688,4372,11638,4413,11594,4422,6208,4422,6145,4403,6104,4353,6094,4309,6094,2608,6114,2545,6163,2504,6208,2494,11594,2494,11657,2514,11698,2563,11707,2608,11707,4309xe" filled="f" stroked="t" strokeweight="1pt" strokecolor="#363435">
              <v:path arrowok="t"/>
            </v:shape>
            <v:shape style="position:absolute;left:198;top:4422;width:5613;height:1928" coordorigin="198,4422" coordsize="5613,1928" path="m5811,6236l5792,6300,5742,6341,5698,6350,312,6350,249,6330,207,6281,198,6236,198,4535,218,4472,267,4431,312,4422,5698,4422,5761,4441,5802,4491,5811,4535,5811,6236xe" filled="f" stroked="t" strokeweight="1pt" strokecolor="#363435">
              <v:path arrowok="t"/>
            </v:shape>
            <v:shape style="position:absolute;left:6094;top:4422;width:5613;height:1928" coordorigin="6094,4422" coordsize="5613,1928" path="m11707,6236l11688,6300,11638,6341,11594,6350,6208,6350,6145,6330,6104,6281,6094,6236,6094,4535,6114,4472,6163,4431,6208,4422,11594,4422,11657,4441,11698,4491,11707,4535,11707,6236xe" filled="f" stroked="t" strokeweight="1pt" strokecolor="#363435">
              <v:path arrowok="t"/>
            </v:shape>
            <v:shape style="position:absolute;left:198;top:6350;width:5613;height:1928" coordorigin="198,6350" coordsize="5613,1928" path="m5811,8164l5792,8227,5742,8268,5698,8277,312,8277,249,8258,207,8208,198,8164,198,6463,218,6400,267,6359,312,6350,5698,6350,5761,6369,5802,6419,5811,6463,5811,8164xe" filled="f" stroked="t" strokeweight="1pt" strokecolor="#363435">
              <v:path arrowok="t"/>
            </v:shape>
            <v:shape style="position:absolute;left:6094;top:6350;width:5613;height:1928" coordorigin="6094,6350" coordsize="5613,1928" path="m11707,8164l11688,8227,11638,8268,11594,8277,6208,8277,6145,8258,6104,8208,6094,8164,6094,6463,6114,6400,6163,6359,6208,6350,11594,6350,11657,6369,11698,6419,11707,6463,11707,8164xe" filled="f" stroked="t" strokeweight="1pt" strokecolor="#363435">
              <v:path arrowok="t"/>
            </v:shape>
            <v:shape style="position:absolute;left:198;top:8277;width:5613;height:1928" coordorigin="198,8277" coordsize="5613,1928" path="m5811,10091l5792,10155,5742,10196,5698,10205,312,10205,249,10185,207,10136,198,10091,198,8391,218,8327,267,8286,312,8277,5698,8277,5761,8296,5802,8346,5811,8391,5811,10091xe" filled="f" stroked="t" strokeweight="1pt" strokecolor="#363435">
              <v:path arrowok="t"/>
            </v:shape>
            <v:shape style="position:absolute;left:6094;top:8277;width:5613;height:1928" coordorigin="6094,8277" coordsize="5613,1928" path="m11707,10091l11688,10155,11638,10196,11594,10205,6208,10205,6145,10185,6104,10136,6094,10091,6094,8391,6114,8327,6163,8286,6208,8277,11594,8277,11657,8296,11698,8346,11707,8391,11707,10091xe" filled="f" stroked="t" strokeweight="1pt" strokecolor="#363435">
              <v:path arrowok="t"/>
            </v:shape>
            <v:shape style="position:absolute;left:198;top:10205;width:5613;height:1928" coordorigin="198,10205" coordsize="5613,1928" path="m5811,12019l5792,12082,5742,12123,5698,12132,312,12132,249,12113,207,12063,198,12019,198,10318,218,10255,267,10214,312,10205,5698,10205,5761,10224,5802,10274,5811,10318,5811,12019xe" filled="f" stroked="t" strokeweight="1pt" strokecolor="#363435">
              <v:path arrowok="t"/>
            </v:shape>
            <v:shape style="position:absolute;left:6094;top:10205;width:5613;height:1928" coordorigin="6094,10205" coordsize="5613,1928" path="m11707,12019l11688,12082,11638,12123,11594,12132,6208,12132,6145,12113,6104,12063,6094,12019,6094,10318,6114,10255,6163,10214,6208,10205,11594,10205,11657,10224,11698,10274,11707,10318,11707,12019xe" filled="f" stroked="t" strokeweight="1pt" strokecolor="#363435">
              <v:path arrowok="t"/>
            </v:shape>
            <v:shape style="position:absolute;left:198;top:12132;width:5613;height:1928" coordorigin="198,12132" coordsize="5613,1928" path="m5811,13946l5792,14010,5742,14051,5698,14060,312,14060,249,14041,207,13991,198,13946,198,12246,218,12182,267,12141,312,12132,5698,12132,5761,12152,5802,12201,5811,12246,5811,13946xe" filled="f" stroked="t" strokeweight="1pt" strokecolor="#363435">
              <v:path arrowok="t"/>
            </v:shape>
            <v:shape style="position:absolute;left:6094;top:12132;width:5613;height:1928" coordorigin="6094,12132" coordsize="5613,1928" path="m11707,13946l11688,14010,11638,14051,11594,14060,6208,14060,6145,14041,6104,13991,6094,13946,6094,12246,6114,12182,6163,12141,6208,12132,11594,12132,11657,12152,11698,12201,11707,12246,11707,13946xe" filled="f" stroked="t" strokeweight="1pt" strokecolor="#363435">
              <v:path arrowok="t"/>
            </v:shape>
            <v:shape style="position:absolute;left:198;top:14060;width:5613;height:1928" coordorigin="198,14060" coordsize="5613,1928" path="m5811,15874l5792,15937,5742,15978,5698,15987,312,15987,249,15968,207,15918,198,15874,198,14173,218,14110,267,14069,312,14060,5698,14060,5761,14079,5802,14129,5811,14173,5811,15874xe" filled="f" stroked="t" strokeweight="1pt" strokecolor="#363435">
              <v:path arrowok="t"/>
            </v:shape>
            <v:shape style="position:absolute;left:6094;top:14060;width:5613;height:1928" coordorigin="6094,14060" coordsize="5613,1928" path="m11707,15874l11688,15937,11638,15978,11594,15987,6208,15987,6145,15968,6104,15918,6094,15874,6094,14173,6114,14110,6163,14069,6208,14060,11594,14060,11657,14079,11698,14129,11707,14173,11707,1587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