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425;top:567;width:5386;height:5272" coordorigin="425,567" coordsize="5386,5272" path="m5811,5726l5792,5789,5742,5830,5698,5839,539,5839,475,5820,434,5770,425,5726,425,680,444,617,494,576,539,567,5698,567,5761,586,5802,636,5811,680,5811,5726xe" filled="f" stroked="t" strokeweight="1pt" strokecolor="#363435">
              <v:path arrowok="t"/>
            </v:shape>
            <v:shape style="position:absolute;left:6094;top:567;width:5386;height:5272" coordorigin="6094,567" coordsize="5386,5272" path="m11480,5726l11461,5789,11411,5830,11367,5839,6208,5839,6145,5820,6104,5770,6094,5726,6094,680,6114,617,6163,576,6208,567,11367,567,11430,586,11471,636,11480,680,11480,5726xe" filled="f" stroked="t" strokeweight="1pt" strokecolor="#363435">
              <v:path arrowok="t"/>
            </v:shape>
            <v:shape style="position:absolute;left:425;top:5953;width:5386;height:5272" coordorigin="425,5953" coordsize="5386,5272" path="m5811,11112l5792,11175,5742,11216,5698,11225,539,11225,475,11206,434,11156,425,11112,425,6066,444,6003,494,5962,539,5953,5698,5953,5761,5972,5802,6022,5811,6066,5811,11112xe" filled="f" stroked="t" strokeweight="1pt" strokecolor="#363435">
              <v:path arrowok="t"/>
            </v:shape>
            <v:shape style="position:absolute;left:6094;top:5953;width:5386;height:5272" coordorigin="6094,5953" coordsize="5386,5272" path="m11480,11112l11461,11175,11411,11216,11367,11225,6208,11225,6145,11206,6104,11156,6094,11112,6094,6066,6114,6003,6163,5962,6208,5953,11367,5953,11430,5972,11471,6022,11480,6066,11480,11112xe" filled="f" stroked="t" strokeweight="1pt" strokecolor="#363435">
              <v:path arrowok="t"/>
            </v:shape>
            <v:shape style="position:absolute;left:425;top:11339;width:5386;height:5272" coordorigin="425,11339" coordsize="5386,5272" path="m5811,16498l5792,16561,5742,16602,5698,16611,539,16611,475,16592,434,16542,425,16498,425,11452,444,11389,494,11348,539,11339,5698,11339,5761,11358,5802,11408,5811,11452,5811,16498xe" filled="f" stroked="t" strokeweight="1pt" strokecolor="#363435">
              <v:path arrowok="t"/>
            </v:shape>
            <v:shape style="position:absolute;left:6094;top:11339;width:5386;height:5272" coordorigin="6094,11339" coordsize="5386,5272" path="m11480,16498l11461,16561,11411,16602,11367,16611,6208,16611,6145,16592,6104,16542,6094,16498,6094,11452,6114,11389,6163,11348,6208,11339,11367,11339,11430,11358,11471,11408,11480,11452,11480,16498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