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84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69;top:658;width:2160;height:1202" coordorigin="269,658" coordsize="2160,1202" path="m2429,1718l2414,1783,2371,1832,2311,1858,2288,1860,411,1860,346,1844,297,1802,271,1741,269,1718,269,799,285,734,327,685,388,660,411,658,2288,658,2353,673,2402,715,2427,776,2429,799,2429,1718xe" filled="f" stroked="t" strokeweight="1pt" strokecolor="#363435">
              <v:path arrowok="t"/>
            </v:shape>
            <v:shape style="position:absolute;left:2571;top:658;width:2160;height:1202" coordorigin="2571,658" coordsize="2160,1202" path="m4731,1718l4715,1783,4673,1832,4613,1858,4589,1860,2713,1860,2648,1844,2599,1802,2573,1741,2571,1718,2571,799,2587,734,2629,685,2689,660,2713,658,4589,658,4654,673,4704,715,4729,776,4731,799,4731,1718xe" filled="f" stroked="t" strokeweight="1pt" strokecolor="#363435">
              <v:path arrowok="t"/>
            </v:shape>
            <v:shape style="position:absolute;left:4873;top:658;width:2160;height:1202" coordorigin="4873,658" coordsize="2160,1202" path="m7033,1718l7017,1783,6975,1832,6914,1858,6891,1860,5014,1860,4949,1844,4900,1802,4875,1741,4873,1718,4873,799,4889,734,4931,685,4991,660,5014,658,6891,658,6956,673,7005,715,7031,776,7033,799,7033,1718xe" filled="f" stroked="t" strokeweight="1pt" strokecolor="#363435">
              <v:path arrowok="t"/>
            </v:shape>
            <v:shape style="position:absolute;left:7174;top:658;width:2160;height:1202" coordorigin="7174,658" coordsize="2160,1202" path="m9334,1718l9319,1783,9277,1832,9216,1858,9193,1860,7316,1860,7251,1844,7202,1802,7176,1741,7174,1718,7174,799,7190,734,7232,685,7293,660,7316,658,9193,658,9258,673,9307,715,9333,776,9334,799,9334,1718xe" filled="f" stroked="t" strokeweight="1pt" strokecolor="#363435">
              <v:path arrowok="t"/>
            </v:shape>
            <v:shape style="position:absolute;left:9476;top:658;width:2160;height:1202" coordorigin="9476,658" coordsize="2160,1202" path="m11636,1718l11620,1783,11578,1832,11518,1858,11494,1860,9618,1860,9553,1844,9504,1802,9478,1741,9476,1718,9476,799,9492,734,9534,685,9595,660,9618,658,11494,658,11559,673,11609,715,11634,776,11636,799,11636,1718xe" filled="f" stroked="t" strokeweight="1pt" strokecolor="#363435">
              <v:path arrowok="t"/>
            </v:shape>
            <v:shape style="position:absolute;left:269;top:1860;width:2160;height:1202" coordorigin="269,1860" coordsize="2160,1202" path="m2429,2920l2414,2985,2371,3034,2311,3059,2288,3061,411,3061,346,3046,297,3004,271,2943,269,2920,269,2001,285,1936,327,1887,388,1861,411,1860,2288,1860,2353,1875,2402,1917,2427,1978,2429,2001,2429,2920xe" filled="f" stroked="t" strokeweight="1pt" strokecolor="#363435">
              <v:path arrowok="t"/>
            </v:shape>
            <v:shape style="position:absolute;left:2571;top:1860;width:2160;height:1202" coordorigin="2571,1860" coordsize="2160,1202" path="m4731,2920l4715,2985,4673,3034,4613,3059,4589,3061,2713,3061,2648,3046,2599,3004,2573,2943,2571,2920,2571,2001,2587,1936,2629,1887,2689,1861,2713,1860,4589,1860,4654,1875,4704,1917,4729,1978,4731,2001,4731,2920xe" filled="f" stroked="t" strokeweight="1pt" strokecolor="#363435">
              <v:path arrowok="t"/>
            </v:shape>
            <v:shape style="position:absolute;left:4873;top:1860;width:2160;height:1202" coordorigin="4873,1860" coordsize="2160,1202" path="m7033,2920l7017,2985,6975,3034,6914,3059,6891,3061,5014,3061,4949,3046,4900,3004,4875,2943,4873,2920,4873,2001,4889,1936,4931,1887,4991,1861,5014,1860,6891,1860,6956,1875,7005,1917,7031,1978,7033,2001,7033,2920xe" filled="f" stroked="t" strokeweight="1pt" strokecolor="#363435">
              <v:path arrowok="t"/>
            </v:shape>
            <v:shape style="position:absolute;left:7174;top:1860;width:2160;height:1202" coordorigin="7174,1860" coordsize="2160,1202" path="m9334,2920l9319,2985,9277,3034,9216,3059,9193,3061,7316,3061,7251,3046,7202,3004,7176,2943,7174,2920,7174,2001,7190,1936,7232,1887,7293,1861,7316,1860,9193,1860,9258,1875,9307,1917,9333,1978,9334,2001,9334,2920xe" filled="f" stroked="t" strokeweight="1pt" strokecolor="#363435">
              <v:path arrowok="t"/>
            </v:shape>
            <v:shape style="position:absolute;left:9476;top:1860;width:2160;height:1202" coordorigin="9476,1860" coordsize="2160,1202" path="m11636,2920l11620,2985,11578,3034,11518,3059,11494,3061,9618,3061,9553,3046,9504,3004,9478,2943,9476,2920,9476,2001,9492,1936,9534,1887,9595,1861,9618,1860,11494,1860,11559,1875,11609,1917,11634,1978,11636,2001,11636,2920xe" filled="f" stroked="t" strokeweight="1pt" strokecolor="#363435">
              <v:path arrowok="t"/>
            </v:shape>
            <v:shape style="position:absolute;left:269;top:3061;width:2160;height:1202" coordorigin="269,3061" coordsize="2160,1202" path="m2429,4122l2414,4187,2371,4236,2311,4261,2288,4263,411,4263,346,4248,297,4206,271,4145,269,4122,269,3203,285,3138,327,3089,388,3063,411,3061,2288,3061,2353,3077,2402,3119,2427,3180,2429,3203,2429,4122xe" filled="f" stroked="t" strokeweight="1pt" strokecolor="#363435">
              <v:path arrowok="t"/>
            </v:shape>
            <v:shape style="position:absolute;left:2571;top:3061;width:2160;height:1202" coordorigin="2571,3061" coordsize="2160,1202" path="m4731,4122l4715,4187,4673,4236,4613,4261,4589,4263,2713,4263,2648,4248,2599,4206,2573,4145,2571,4122,2571,3203,2587,3138,2629,3089,2689,3063,2713,3061,4589,3061,4654,3077,4704,3119,4729,3180,4731,3203,4731,4122xe" filled="f" stroked="t" strokeweight="1pt" strokecolor="#363435">
              <v:path arrowok="t"/>
            </v:shape>
            <v:shape style="position:absolute;left:4873;top:3061;width:2160;height:1202" coordorigin="4873,3061" coordsize="2160,1202" path="m7033,4122l7017,4187,6975,4236,6914,4261,6891,4263,5014,4263,4949,4248,4900,4206,4875,4145,4873,4122,4873,3203,4889,3138,4931,3089,4991,3063,5014,3061,6891,3061,6956,3077,7005,3119,7031,3180,7033,3203,7033,4122xe" filled="f" stroked="t" strokeweight="1pt" strokecolor="#363435">
              <v:path arrowok="t"/>
            </v:shape>
            <v:shape style="position:absolute;left:7174;top:3061;width:2160;height:1202" coordorigin="7174,3061" coordsize="2160,1202" path="m9334,4122l9319,4187,9277,4236,9216,4261,9193,4263,7316,4263,7251,4248,7202,4206,7176,4145,7174,4122,7174,3203,7190,3138,7232,3089,7293,3063,7316,3061,9193,3061,9258,3077,9307,3119,9333,3180,9334,3203,9334,4122xe" filled="f" stroked="t" strokeweight="1pt" strokecolor="#363435">
              <v:path arrowok="t"/>
            </v:shape>
            <v:shape style="position:absolute;left:9476;top:3061;width:2160;height:1202" coordorigin="9476,3061" coordsize="2160,1202" path="m11636,4122l11620,4187,11578,4236,11518,4261,11494,4263,9618,4263,9553,4248,9504,4206,9478,4145,9476,4122,9476,3203,9492,3138,9534,3089,9595,3063,9618,3061,11494,3061,11559,3077,11609,3119,11634,3180,11636,3203,11636,4122xe" filled="f" stroked="t" strokeweight="1pt" strokecolor="#363435">
              <v:path arrowok="t"/>
            </v:shape>
            <v:shape style="position:absolute;left:269;top:4263;width:2160;height:1202" coordorigin="269,4263" coordsize="2160,1202" path="m2429,5323l2414,5388,2371,5438,2311,5463,2288,5465,411,5465,346,5449,297,5407,271,5347,269,5323,269,4405,285,4340,327,4291,388,4265,411,4263,2288,4263,2353,4279,2402,4321,2427,4382,2429,4405,2429,5323xe" filled="f" stroked="t" strokeweight="1pt" strokecolor="#363435">
              <v:path arrowok="t"/>
            </v:shape>
            <v:shape style="position:absolute;left:2571;top:4263;width:2160;height:1202" coordorigin="2571,4263" coordsize="2160,1202" path="m4731,5323l4715,5388,4673,5438,4613,5463,4589,5465,2713,5465,2648,5449,2599,5407,2573,5347,2571,5323,2571,4405,2587,4340,2629,4291,2689,4265,2713,4263,4589,4263,4654,4279,4704,4321,4729,4382,4731,4405,4731,5323xe" filled="f" stroked="t" strokeweight="1pt" strokecolor="#363435">
              <v:path arrowok="t"/>
            </v:shape>
            <v:shape style="position:absolute;left:4873;top:4263;width:2160;height:1202" coordorigin="4873,4263" coordsize="2160,1202" path="m7033,5323l7017,5388,6975,5438,6914,5463,6891,5465,5014,5465,4949,5449,4900,5407,4875,5347,4873,5323,4873,4405,4889,4340,4931,4291,4991,4265,5014,4263,6891,4263,6956,4279,7005,4321,7031,4382,7033,4405,7033,5323xe" filled="f" stroked="t" strokeweight="1pt" strokecolor="#363435">
              <v:path arrowok="t"/>
            </v:shape>
            <v:shape style="position:absolute;left:7174;top:4263;width:2160;height:1202" coordorigin="7174,4263" coordsize="2160,1202" path="m9334,5323l9319,5388,9277,5438,9216,5463,9193,5465,7316,5465,7251,5449,7202,5407,7176,5347,7174,5323,7174,4405,7190,4340,7232,4291,7293,4265,7316,4263,9193,4263,9258,4279,9307,4321,9333,4382,9334,4405,9334,5323xe" filled="f" stroked="t" strokeweight="1pt" strokecolor="#363435">
              <v:path arrowok="t"/>
            </v:shape>
            <v:shape style="position:absolute;left:9476;top:4263;width:2160;height:1202" coordorigin="9476,4263" coordsize="2160,1202" path="m11636,5323l11620,5388,11578,5438,11518,5463,11494,5465,9618,5465,9553,5449,9504,5407,9478,5347,9476,5323,9476,4405,9492,4340,9534,4291,9595,4265,9618,4263,11494,4263,11559,4279,11609,4321,11634,4382,11636,4405,11636,5323xe" filled="f" stroked="t" strokeweight="1pt" strokecolor="#363435">
              <v:path arrowok="t"/>
            </v:shape>
            <v:shape style="position:absolute;left:269;top:5465;width:2160;height:1202" coordorigin="269,5465" coordsize="2160,1202" path="m2429,6525l2414,6590,2371,6640,2311,6665,2288,6667,411,6667,346,6651,297,6609,271,6549,269,6525,269,5607,285,5542,327,5493,388,5467,411,5465,2288,5465,2353,5481,2402,5523,2427,5584,2429,5607,2429,6525xe" filled="f" stroked="t" strokeweight="1pt" strokecolor="#363435">
              <v:path arrowok="t"/>
            </v:shape>
            <v:shape style="position:absolute;left:2571;top:5465;width:2160;height:1202" coordorigin="2571,5465" coordsize="2160,1202" path="m4731,6525l4715,6590,4673,6640,4613,6665,4589,6667,2713,6667,2648,6651,2599,6609,2573,6549,2571,6525,2571,5607,2587,5542,2629,5493,2689,5467,2713,5465,4589,5465,4654,5481,4704,5523,4729,5584,4731,5607,4731,6525xe" filled="f" stroked="t" strokeweight="1pt" strokecolor="#363435">
              <v:path arrowok="t"/>
            </v:shape>
            <v:shape style="position:absolute;left:4873;top:5465;width:2160;height:1202" coordorigin="4873,5465" coordsize="2160,1202" path="m7033,6525l7017,6590,6975,6640,6914,6665,6891,6667,5014,6667,4949,6651,4900,6609,4875,6549,4873,6525,4873,5607,4889,5542,4931,5493,4991,5467,5014,5465,6891,5465,6956,5481,7005,5523,7031,5584,7033,5607,7033,6525xe" filled="f" stroked="t" strokeweight="1pt" strokecolor="#363435">
              <v:path arrowok="t"/>
            </v:shape>
            <v:shape style="position:absolute;left:7174;top:5465;width:2160;height:1202" coordorigin="7174,5465" coordsize="2160,1202" path="m9334,6525l9319,6590,9277,6640,9216,6665,9193,6667,7316,6667,7251,6651,7202,6609,7176,6549,7174,6525,7174,5607,7190,5542,7232,5493,7293,5467,7316,5465,9193,5465,9258,5481,9307,5523,9333,5584,9334,5607,9334,6525xe" filled="f" stroked="t" strokeweight="1pt" strokecolor="#363435">
              <v:path arrowok="t"/>
            </v:shape>
            <v:shape style="position:absolute;left:9476;top:5465;width:2160;height:1202" coordorigin="9476,5465" coordsize="2160,1202" path="m11636,6525l11620,6590,11578,6640,11518,6665,11494,6667,9618,6667,9553,6651,9504,6609,9478,6549,9476,6525,9476,5607,9492,5542,9534,5493,9595,5467,9618,5465,11494,5465,11559,5481,11609,5523,11634,5584,11636,5607,11636,6525xe" filled="f" stroked="t" strokeweight="1pt" strokecolor="#363435">
              <v:path arrowok="t"/>
            </v:shape>
            <v:shape style="position:absolute;left:269;top:6667;width:2160;height:1202" coordorigin="269,6667" coordsize="2160,1202" path="m2429,7727l2414,7792,2371,7841,2311,7867,2288,7869,411,7869,346,7853,297,7811,271,7751,269,7727,269,6809,285,6744,327,6695,388,6669,411,6667,2288,6667,2353,6683,2402,6725,2427,6785,2429,6809,2429,7727xe" filled="f" stroked="t" strokeweight="1pt" strokecolor="#363435">
              <v:path arrowok="t"/>
            </v:shape>
            <v:shape style="position:absolute;left:2571;top:6667;width:2160;height:1202" coordorigin="2571,6667" coordsize="2160,1202" path="m4731,7727l4715,7792,4673,7841,4613,7867,4589,7869,2713,7869,2648,7853,2599,7811,2573,7751,2571,7727,2571,6809,2587,6744,2629,6695,2689,6669,2713,6667,4589,6667,4654,6683,4704,6725,4729,6785,4731,6809,4731,7727xe" filled="f" stroked="t" strokeweight="1pt" strokecolor="#363435">
              <v:path arrowok="t"/>
            </v:shape>
            <v:shape style="position:absolute;left:4873;top:6667;width:2160;height:1202" coordorigin="4873,6667" coordsize="2160,1202" path="m7033,7727l7017,7792,6975,7841,6914,7867,6891,7869,5014,7869,4949,7853,4900,7811,4875,7751,4873,7727,4873,6809,4889,6744,4931,6695,4991,6669,5014,6667,6891,6667,6956,6683,7005,6725,7031,6785,7033,6809,7033,7727xe" filled="f" stroked="t" strokeweight="1pt" strokecolor="#363435">
              <v:path arrowok="t"/>
            </v:shape>
            <v:shape style="position:absolute;left:7174;top:6667;width:2160;height:1202" coordorigin="7174,6667" coordsize="2160,1202" path="m9334,7727l9319,7792,9277,7841,9216,7867,9193,7869,7316,7869,7251,7853,7202,7811,7176,7751,7174,7727,7174,6809,7190,6744,7232,6695,7293,6669,7316,6667,9193,6667,9258,6683,9307,6725,9333,6785,9334,6809,9334,7727xe" filled="f" stroked="t" strokeweight="1pt" strokecolor="#363435">
              <v:path arrowok="t"/>
            </v:shape>
            <v:shape style="position:absolute;left:9476;top:6667;width:2160;height:1202" coordorigin="9476,6667" coordsize="2160,1202" path="m11636,7727l11620,7792,11578,7841,11518,7867,11494,7869,9618,7869,9553,7853,9504,7811,9478,7751,9476,7727,9476,6809,9492,6744,9534,6695,9595,6669,9618,6667,11494,6667,11559,6683,11609,6725,11634,6785,11636,6809,11636,7727xe" filled="f" stroked="t" strokeweight="1pt" strokecolor="#363435">
              <v:path arrowok="t"/>
            </v:shape>
            <v:shape style="position:absolute;left:269;top:7869;width:2160;height:1202" coordorigin="269,7869" coordsize="2160,1202" path="m2429,8929l2414,8994,2371,9043,2311,9069,2288,9071,411,9071,346,9055,297,9013,271,8953,269,8929,269,8011,285,7946,327,7897,388,7871,411,7869,2288,7869,2353,7885,2402,7927,2427,7987,2429,8011,2429,8929xe" filled="f" stroked="t" strokeweight="1pt" strokecolor="#363435">
              <v:path arrowok="t"/>
            </v:shape>
            <v:shape style="position:absolute;left:2571;top:7869;width:2160;height:1202" coordorigin="2571,7869" coordsize="2160,1202" path="m4731,8929l4715,8994,4673,9043,4613,9069,4589,9071,2713,9071,2648,9055,2599,9013,2573,8953,2571,8929,2571,8011,2587,7946,2629,7897,2689,7871,2713,7869,4589,7869,4654,7885,4704,7927,4729,7987,4731,8011,4731,8929xe" filled="f" stroked="t" strokeweight="1pt" strokecolor="#363435">
              <v:path arrowok="t"/>
            </v:shape>
            <v:shape style="position:absolute;left:4873;top:7869;width:2160;height:1202" coordorigin="4873,7869" coordsize="2160,1202" path="m7033,8929l7017,8994,6975,9043,6914,9069,6891,9071,5014,9071,4949,9055,4900,9013,4875,8953,4873,8929,4873,8011,4889,7946,4931,7897,4991,7871,5014,7869,6891,7869,6956,7885,7005,7927,7031,7987,7033,8011,7033,8929xe" filled="f" stroked="t" strokeweight="1pt" strokecolor="#363435">
              <v:path arrowok="t"/>
            </v:shape>
            <v:shape style="position:absolute;left:7174;top:7869;width:2160;height:1202" coordorigin="7174,7869" coordsize="2160,1202" path="m9334,8929l9319,8994,9277,9043,9216,9069,9193,9071,7316,9071,7251,9055,7202,9013,7176,8953,7174,8929,7174,8011,7190,7946,7232,7897,7293,7871,7316,7869,9193,7869,9258,7885,9307,7927,9333,7987,9334,8011,9334,8929xe" filled="f" stroked="t" strokeweight="1pt" strokecolor="#363435">
              <v:path arrowok="t"/>
            </v:shape>
            <v:shape style="position:absolute;left:9476;top:7869;width:2160;height:1202" coordorigin="9476,7869" coordsize="2160,1202" path="m11636,8929l11620,8994,11578,9043,11518,9069,11494,9071,9618,9071,9553,9055,9504,9013,9478,8953,9476,8929,9476,8011,9492,7946,9534,7897,9595,7871,9618,7869,11494,7869,11559,7885,11609,7927,11634,7987,11636,8011,11636,8929xe" filled="f" stroked="t" strokeweight="1pt" strokecolor="#363435">
              <v:path arrowok="t"/>
            </v:shape>
            <v:shape style="position:absolute;left:269;top:9071;width:2160;height:1202" coordorigin="269,9071" coordsize="2160,1202" path="m2429,10131l2414,10196,2371,10245,2311,10271,2288,10273,411,10273,346,10257,297,10215,271,10154,269,10131,269,9213,285,9148,327,9098,388,9073,411,9071,2288,9071,2353,9087,2402,9129,2427,9189,2429,9213,2429,10131xe" filled="f" stroked="t" strokeweight="1pt" strokecolor="#363435">
              <v:path arrowok="t"/>
            </v:shape>
            <v:shape style="position:absolute;left:2571;top:9071;width:2160;height:1202" coordorigin="2571,9071" coordsize="2160,1202" path="m4731,10131l4715,10196,4673,10245,4613,10271,4589,10273,2713,10273,2648,10257,2599,10215,2573,10154,2571,10131,2571,9213,2587,9148,2629,9098,2689,9073,2713,9071,4589,9071,4654,9087,4704,9129,4729,9189,4731,9213,4731,10131xe" filled="f" stroked="t" strokeweight="1pt" strokecolor="#363435">
              <v:path arrowok="t"/>
            </v:shape>
            <v:shape style="position:absolute;left:4873;top:9071;width:2160;height:1202" coordorigin="4873,9071" coordsize="2160,1202" path="m7033,10131l7017,10196,6975,10245,6914,10271,6891,10273,5014,10273,4949,10257,4900,10215,4875,10154,4873,10131,4873,9213,4889,9148,4931,9098,4991,9073,5014,9071,6891,9071,6956,9087,7005,9129,7031,9189,7033,9213,7033,10131xe" filled="f" stroked="t" strokeweight="1pt" strokecolor="#363435">
              <v:path arrowok="t"/>
            </v:shape>
            <v:shape style="position:absolute;left:7174;top:9071;width:2160;height:1202" coordorigin="7174,9071" coordsize="2160,1202" path="m9334,10131l9319,10196,9277,10245,9216,10271,9193,10273,7316,10273,7251,10257,7202,10215,7176,10155,7174,10131,7174,9213,7190,9148,7232,9098,7293,9073,7316,9071,9193,9071,9258,9087,9307,9129,9333,9189,9334,9213,9334,10131xe" filled="f" stroked="t" strokeweight="1pt" strokecolor="#363435">
              <v:path arrowok="t"/>
            </v:shape>
            <v:shape style="position:absolute;left:9476;top:9071;width:2160;height:1202" coordorigin="9476,9071" coordsize="2160,1202" path="m11636,10131l11620,10196,11578,10245,11518,10271,11494,10273,9618,10273,9553,10257,9504,10215,9478,10155,9476,10131,9476,9213,9492,9148,9534,9098,9595,9073,9618,9071,11494,9071,11559,9087,11609,9129,11634,9189,11636,9213,11636,10131xe" filled="f" stroked="t" strokeweight="1pt" strokecolor="#363435">
              <v:path arrowok="t"/>
            </v:shape>
            <v:shape style="position:absolute;left:269;top:10273;width:2160;height:1202" coordorigin="269,10273" coordsize="2160,1202" path="m2429,11333l2414,11398,2371,11447,2311,11473,2288,11475,411,11475,346,11459,297,11417,271,11356,269,11333,269,10415,285,10350,327,10300,388,10275,411,10273,2288,10273,2353,10289,2402,10331,2427,10391,2429,10415,2429,11333xe" filled="f" stroked="t" strokeweight="1pt" strokecolor="#363435">
              <v:path arrowok="t"/>
            </v:shape>
            <v:shape style="position:absolute;left:2571;top:10273;width:2160;height:1202" coordorigin="2571,10273" coordsize="2160,1202" path="m4731,11333l4715,11398,4673,11447,4613,11473,4589,11475,2713,11475,2648,11459,2599,11417,2573,11356,2571,11333,2571,10415,2587,10350,2629,10300,2689,10275,2713,10273,4589,10273,4654,10289,4704,10331,4729,10391,4731,10415,4731,11333xe" filled="f" stroked="t" strokeweight="1pt" strokecolor="#363435">
              <v:path arrowok="t"/>
            </v:shape>
            <v:shape style="position:absolute;left:4873;top:10273;width:2160;height:1202" coordorigin="4873,10273" coordsize="2160,1202" path="m7033,11333l7017,11398,6975,11447,6914,11473,6891,11475,5014,11475,4949,11459,4900,11417,4875,11356,4873,11333,4873,10415,4889,10350,4931,10300,4991,10275,5014,10273,6891,10273,6956,10289,7005,10331,7031,10391,7033,10415,7033,11333xe" filled="f" stroked="t" strokeweight="1pt" strokecolor="#363435">
              <v:path arrowok="t"/>
            </v:shape>
            <v:shape style="position:absolute;left:7174;top:10273;width:2160;height:1202" coordorigin="7174,10273" coordsize="2160,1202" path="m9334,11333l9319,11398,9277,11447,9216,11473,9193,11475,7316,11475,7251,11459,7202,11417,7176,11356,7174,11333,7174,10415,7190,10350,7232,10300,7293,10275,7316,10273,9193,10273,9258,10289,9307,10331,9333,10391,9334,10415,9334,11333xe" filled="f" stroked="t" strokeweight="1pt" strokecolor="#363435">
              <v:path arrowok="t"/>
            </v:shape>
            <v:shape style="position:absolute;left:9476;top:10273;width:2160;height:1202" coordorigin="9476,10273" coordsize="2160,1202" path="m11636,11333l11620,11398,11578,11447,11518,11473,11494,11475,9618,11475,9553,11459,9504,11417,9478,11356,9476,11333,9476,10415,9492,10350,9534,10300,9595,10275,9618,10273,11494,10273,11559,10289,11609,10331,11634,10391,11636,10415,11636,11333xe" filled="f" stroked="t" strokeweight="1pt" strokecolor="#363435">
              <v:path arrowok="t"/>
            </v:shape>
            <v:shape style="position:absolute;left:269;top:11475;width:2160;height:1202" coordorigin="269,11475" coordsize="2160,1202" path="m2429,12535l2414,12600,2371,12649,2311,12675,2288,12677,411,12677,346,12661,297,12619,271,12558,269,12535,269,11616,285,11551,327,11502,388,11477,411,11475,2288,11475,2353,11490,2402,11532,2427,11593,2429,11616,2429,12535xe" filled="f" stroked="t" strokeweight="1pt" strokecolor="#363435">
              <v:path arrowok="t"/>
            </v:shape>
            <v:shape style="position:absolute;left:2571;top:11475;width:2160;height:1202" coordorigin="2571,11475" coordsize="2160,1202" path="m4731,12535l4715,12600,4673,12649,4613,12675,4589,12677,2713,12677,2648,12661,2599,12619,2573,12558,2571,12535,2571,11616,2587,11551,2629,11502,2689,11477,2713,11475,4589,11475,4654,11490,4703,11532,4729,11593,4731,11616,4731,12535xe" filled="f" stroked="t" strokeweight="1pt" strokecolor="#363435">
              <v:path arrowok="t"/>
            </v:shape>
            <v:shape style="position:absolute;left:4873;top:11475;width:2160;height:1202" coordorigin="4873,11475" coordsize="2160,1202" path="m7033,12535l7017,12600,6975,12649,6914,12675,6891,12677,5014,12677,4949,12661,4900,12619,4875,12558,4873,12535,4873,11616,4889,11551,4931,11502,4991,11477,5014,11475,6891,11475,6956,11490,7005,11532,7031,11593,7033,11616,7033,12535xe" filled="f" stroked="t" strokeweight="1pt" strokecolor="#363435">
              <v:path arrowok="t"/>
            </v:shape>
            <v:shape style="position:absolute;left:7174;top:11475;width:2160;height:1202" coordorigin="7174,11475" coordsize="2160,1202" path="m9334,12535l9319,12600,9277,12649,9216,12675,9193,12677,7316,12677,7251,12661,7202,12619,7176,12558,7174,12535,7174,11616,7190,11551,7232,11502,7293,11477,7316,11475,9193,11475,9258,11490,9307,11532,9333,11593,9334,11616,9334,12535xe" filled="f" stroked="t" strokeweight="1pt" strokecolor="#363435">
              <v:path arrowok="t"/>
            </v:shape>
            <v:shape style="position:absolute;left:9476;top:11475;width:2160;height:1202" coordorigin="9476,11475" coordsize="2160,1202" path="m11636,12535l11620,12600,11578,12649,11518,12675,11494,12677,9618,12677,9553,12661,9504,12619,9478,12558,9476,12535,9476,11616,9492,11551,9534,11502,9594,11477,9618,11475,11494,11475,11559,11490,11609,11532,11634,11593,11636,11616,11636,12535xe" filled="f" stroked="t" strokeweight="1pt" strokecolor="#363435">
              <v:path arrowok="t"/>
            </v:shape>
            <v:shape style="position:absolute;left:269;top:12677;width:2160;height:1202" coordorigin="269,12677" coordsize="2160,1202" path="m2429,13737l2414,13802,2371,13851,2311,13877,2288,13878,411,13878,346,13863,297,13821,271,13760,269,13737,269,12818,285,12753,327,12704,388,12679,411,12677,2288,12677,2353,12692,2402,12734,2427,12795,2429,12818,2429,13737xe" filled="f" stroked="t" strokeweight="1pt" strokecolor="#363435">
              <v:path arrowok="t"/>
            </v:shape>
            <v:shape style="position:absolute;left:2571;top:12677;width:2160;height:1202" coordorigin="2571,12677" coordsize="2160,1202" path="m4731,13737l4715,13802,4673,13851,4613,13877,4589,13878,2713,13878,2648,13863,2599,13821,2573,13760,2571,13737,2571,12818,2587,12753,2629,12704,2689,12679,2713,12677,4589,12677,4654,12692,4704,12734,4729,12795,4731,12818,4731,13737xe" filled="f" stroked="t" strokeweight="1pt" strokecolor="#363435">
              <v:path arrowok="t"/>
            </v:shape>
            <v:shape style="position:absolute;left:4873;top:12677;width:2160;height:1202" coordorigin="4873,12677" coordsize="2160,1202" path="m7033,13737l7017,13802,6975,13851,6914,13877,6891,13878,5014,13878,4949,13863,4900,13821,4875,13760,4873,13737,4873,12818,4889,12753,4931,12704,4991,12679,5014,12677,6891,12677,6956,12692,7005,12734,7031,12795,7033,12818,7033,13737xe" filled="f" stroked="t" strokeweight="1pt" strokecolor="#363435">
              <v:path arrowok="t"/>
            </v:shape>
            <v:shape style="position:absolute;left:7174;top:12677;width:2160;height:1202" coordorigin="7174,12677" coordsize="2160,1202" path="m9334,13737l9319,13802,9277,13851,9216,13877,9193,13878,7316,13878,7251,13863,7202,13821,7176,13760,7174,13737,7174,12818,7190,12753,7232,12704,7293,12679,7316,12677,9193,12677,9258,12692,9307,12734,9333,12795,9334,12818,9334,13737xe" filled="f" stroked="t" strokeweight="1pt" strokecolor="#363435">
              <v:path arrowok="t"/>
            </v:shape>
            <v:shape style="position:absolute;left:9476;top:12677;width:2160;height:1202" coordorigin="9476,12677" coordsize="2160,1202" path="m11636,13737l11620,13802,11578,13851,11518,13877,11494,13878,9618,13878,9553,13863,9504,13821,9478,13760,9476,13737,9476,12818,9492,12753,9534,12704,9595,12679,9618,12677,11494,12677,11559,12692,11609,12734,11634,12795,11636,12818,11636,13737xe" filled="f" stroked="t" strokeweight="1pt" strokecolor="#363435">
              <v:path arrowok="t"/>
            </v:shape>
            <v:shape style="position:absolute;left:269;top:13878;width:2160;height:1202" coordorigin="269,13878" coordsize="2160,1202" path="m2429,14939l2414,15004,2371,15053,2311,15078,2288,15080,411,15080,346,15065,297,15023,271,14962,269,14939,269,14020,285,13955,327,13906,388,13880,411,13878,2288,13878,2353,13894,2402,13936,2427,13997,2429,14020,2429,14939xe" filled="f" stroked="t" strokeweight="1pt" strokecolor="#363435">
              <v:path arrowok="t"/>
            </v:shape>
            <v:shape style="position:absolute;left:2571;top:13878;width:2160;height:1202" coordorigin="2571,13878" coordsize="2160,1202" path="m4731,14939l4715,15004,4673,15053,4613,15078,4589,15080,2713,15080,2648,15065,2599,15023,2573,14962,2571,14939,2571,14020,2587,13955,2629,13906,2689,13880,2713,13878,4589,13878,4654,13894,4703,13936,4729,13997,4731,14020,4731,14939xe" filled="f" stroked="t" strokeweight="1pt" strokecolor="#363435">
              <v:path arrowok="t"/>
            </v:shape>
            <v:shape style="position:absolute;left:4873;top:13878;width:2160;height:1202" coordorigin="4873,13878" coordsize="2160,1202" path="m7033,14939l7017,15004,6975,15053,6914,15078,6891,15080,5014,15080,4949,15065,4900,15023,4875,14962,4873,14939,4873,14020,4889,13955,4931,13906,4991,13880,5014,13878,6891,13878,6956,13894,7005,13936,7031,13997,7033,14020,7033,14939xe" filled="f" stroked="t" strokeweight="1pt" strokecolor="#363435">
              <v:path arrowok="t"/>
            </v:shape>
            <v:shape style="position:absolute;left:7174;top:13878;width:2160;height:1202" coordorigin="7174,13878" coordsize="2160,1202" path="m9334,14939l9319,15004,9277,15053,9216,15078,9193,15080,7316,15080,7251,15065,7202,15023,7176,14962,7174,14939,7174,14020,7190,13955,7232,13906,7293,13880,7316,13878,9193,13878,9258,13894,9307,13936,9333,13997,9334,14020,9334,14939xe" filled="f" stroked="t" strokeweight="1pt" strokecolor="#363435">
              <v:path arrowok="t"/>
            </v:shape>
            <v:shape style="position:absolute;left:9476;top:13878;width:2160;height:1202" coordorigin="9476,13878" coordsize="2160,1202" path="m11636,14939l11620,15004,11578,15053,11518,15078,11494,15080,9618,15080,9553,15065,9504,15023,9478,14962,9476,14939,9476,14020,9492,13955,9534,13906,9594,13880,9618,13878,11494,13878,11559,13894,11609,13936,11634,13997,11636,14020,11636,14939xe" filled="f" stroked="t" strokeweight="1pt" strokecolor="#363435">
              <v:path arrowok="t"/>
            </v:shape>
            <v:shape style="position:absolute;left:269;top:15080;width:2160;height:1202" coordorigin="269,15080" coordsize="2160,1202" path="m2429,16141l2414,16206,2371,16255,2311,16280,2288,16282,411,16282,346,16267,297,16224,271,16164,269,16141,269,15222,285,15157,327,15108,388,15082,411,15080,2288,15080,2353,15096,2402,15138,2427,15199,2429,15222,2429,16141xe" filled="f" stroked="t" strokeweight="1pt" strokecolor="#363435">
              <v:path arrowok="t"/>
            </v:shape>
            <v:shape style="position:absolute;left:2571;top:15080;width:2160;height:1202" coordorigin="2571,15080" coordsize="2160,1202" path="m4731,16141l4715,16206,4673,16255,4613,16280,4589,16282,2713,16282,2648,16267,2599,16224,2573,16164,2571,16141,2571,15222,2587,15157,2629,15108,2689,15082,2713,15080,4589,15080,4654,15096,4704,15138,4729,15199,4731,15222,4731,16141xe" filled="f" stroked="t" strokeweight="1pt" strokecolor="#363435">
              <v:path arrowok="t"/>
            </v:shape>
            <v:shape style="position:absolute;left:4873;top:15080;width:2160;height:1202" coordorigin="4873,15080" coordsize="2160,1202" path="m7033,16141l7017,16206,6975,16255,6914,16280,6891,16282,5014,16282,4949,16267,4900,16224,4875,16164,4873,16141,4873,15222,4889,15157,4931,15108,4991,15082,5014,15080,6891,15080,6956,15096,7005,15138,7031,15199,7033,15222,7033,16141xe" filled="f" stroked="t" strokeweight="1pt" strokecolor="#363435">
              <v:path arrowok="t"/>
            </v:shape>
            <v:shape style="position:absolute;left:7174;top:15080;width:2160;height:1202" coordorigin="7174,15080" coordsize="2160,1202" path="m9334,16141l9319,16206,9277,16255,9216,16280,9193,16282,7316,16282,7251,16267,7202,16224,7176,16164,7174,16141,7174,15222,7190,15157,7232,15108,7293,15082,7316,15080,9193,15080,9258,15096,9307,15138,9333,15199,9334,15222,9334,16141xe" filled="f" stroked="t" strokeweight="1pt" strokecolor="#363435">
              <v:path arrowok="t"/>
            </v:shape>
            <v:shape style="position:absolute;left:9476;top:15080;width:2160;height:1202" coordorigin="9476,15080" coordsize="2160,1202" path="m11636,16141l11620,16206,11578,16255,11518,16280,11494,16282,9618,16282,9553,16267,9504,16224,9478,16164,9476,16141,9476,15222,9492,15157,9534,15108,9595,15082,9618,15080,11494,15080,11559,15096,11609,15138,11634,15199,11636,15222,11636,16141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