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83;top:567;width:11339;height:7710" coordorigin="283,567" coordsize="11339,7710" path="m9638,567l283,567,283,8277,9638,8277,9801,8264,9960,8227,10115,8165,10265,8081,10410,7974,10550,7847,10683,7700,10810,7533,10929,7349,11041,7148,11144,6931,11239,6699,11325,6453,11401,6194,11466,5923,11521,5641,11564,5348,11596,5047,11615,4738,11622,4422,11615,4106,11596,3797,11564,3496,11521,3203,11466,2921,11401,2650,11325,2391,11239,2145,11144,1913,11041,1696,10929,1495,10810,1311,10683,1144,10550,997,10410,870,10265,763,10115,679,9960,617,9801,580,9638,567xe" filled="t" fillcolor="#FDFDFD" stroked="f">
              <v:path arrowok="t"/>
              <v:fill/>
            </v:shape>
            <v:shape style="position:absolute;left:283;top:567;width:11339;height:7710" coordorigin="283,567" coordsize="11339,7710" path="m9638,567l283,567,283,8277,9638,8277,9801,8264,9960,8227,10115,8165,10265,8081,10410,7974,10550,7847,10683,7700,10810,7533,10929,7349,11041,7148,11144,6931,11239,6699,11325,6453,11401,6194,11466,5923,11521,5641,11564,5348,11596,5047,11615,4738,11622,4422,11615,4106,11596,3797,11564,3496,11521,3203,11466,2921,11401,2650,11325,2391,11239,2145,11144,1913,11041,1696,10929,1495,10810,1311,10683,1144,10550,997,10410,870,10265,763,10115,679,9960,617,9801,580,9638,567xe" filled="f" stroked="t" strokeweight="0.5pt" strokecolor="#363435">
              <v:path arrowok="t"/>
            </v:shape>
            <v:shape style="position:absolute;left:283;top:8447;width:11339;height:7710" coordorigin="283,8447" coordsize="11339,7710" path="m9638,8447l283,8447,283,16157,9638,16157,9801,16145,9960,16107,10115,16045,10265,15961,10410,15855,10550,15727,10683,15580,10810,15414,10929,15229,11041,15028,11144,14811,11239,14579,11325,14333,11401,14074,11466,13803,11521,13521,11564,13229,11596,12928,11615,12618,11622,12302,11615,11986,11596,11677,11564,11376,11521,11084,11466,10802,11401,10531,11325,10272,11239,10026,11144,9793,11041,9576,10929,9375,10810,9191,10683,9025,10550,8878,10410,8750,10265,8644,10115,8559,9960,8498,9801,8460,9638,8447xe" filled="t" fillcolor="#FDFDFD" stroked="f">
              <v:path arrowok="t"/>
              <v:fill/>
            </v:shape>
            <v:shape style="position:absolute;left:283;top:8447;width:11339;height:7710" coordorigin="283,8447" coordsize="11339,7710" path="m9638,8447l283,8447,283,16157,9638,16157,9801,16145,9960,16107,10115,16045,10265,15961,10410,15855,10550,15727,10683,15580,10810,15414,10929,15229,11041,15028,11144,14811,11239,14579,11325,14333,11401,14074,11466,13803,11521,13521,11564,13229,11596,12928,11615,12618,11622,12302,11615,11986,11596,11677,11564,11376,11521,11084,11466,10802,11401,10531,11325,10272,11239,10026,11144,9793,11041,9576,10929,9375,10810,9191,10683,9025,10550,8878,10410,8750,10265,8644,10115,8559,9960,8498,9801,8460,9638,8447xe" filled="f" stroked="t" strokeweight="0.5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