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0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11339" coordorigin="283,567" coordsize="11339,11339" path="m11622,6236l11603,6701,11548,7156,11457,7599,11333,8028,11177,8443,10989,8842,10773,9223,10528,9584,10257,9926,9962,10245,9642,10541,9301,10812,8939,11056,8558,11273,8160,11460,7745,11617,7315,11741,6872,11831,6418,11887,5953,11906,5488,11887,5033,11831,4590,11741,4161,11617,3746,11460,3347,11273,2966,11056,2605,10812,2263,10541,1944,10245,1648,9926,1377,9584,1133,9223,916,8842,729,8443,572,8028,448,7599,358,7156,302,6701,283,6236,302,5771,358,5317,448,4874,572,4444,729,4029,916,3631,1133,3250,1377,2888,1648,2547,1944,2227,2263,1932,2605,1661,2966,1416,3347,1200,3746,1012,4161,856,4590,732,5033,641,5488,586,5953,567,6418,586,6872,641,7315,732,7745,856,8160,1012,8558,1200,8939,1416,9301,1661,9642,1932,9962,2227,10257,2547,10528,2888,10773,3250,10989,3631,11177,4029,11333,4444,11457,4874,11548,5317,11603,5771,11622,6236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