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595.276pt;height:839.839pt;mso-position-horizontal-relative:page;mso-position-vertical-relative:page;z-index:-21" coordorigin="0,0" coordsize="11906,16797">
            <v:shape style="position:absolute;left:0;top:0;width:11906;height:16736" coordorigin="0,0" coordsize="11906,16736" path="m11906,16736l0,16736,0,0,11906,0,11906,16736xe" filled="f" stroked="t" strokeweight="1pt" strokecolor="#363435">
              <v:path arrowok="t"/>
            </v:shape>
            <v:shape style="position:absolute;left:10;top:61;width:11886;height:16716" coordorigin="10,61" coordsize="11886,16716" path="m11896,16777l11896,61,10,61,10,16777,11896,16777xe" filled="t" fillcolor="#FDFDFD" stroked="f">
              <v:path arrowok="t"/>
              <v:fill/>
            </v:shape>
            <v:shape style="position:absolute;left:0;top:51;width:11906;height:16736" coordorigin="0,51" coordsize="11906,16736" path="m0,16787l20,16767,20,71,11886,71,11886,16767,20,16767,11906,16787,11906,51,0,51,0,16787xe" filled="t" fillcolor="#363435" stroked="f">
              <v:path arrowok="t"/>
              <v:fill/>
            </v:shape>
            <v:shape style="position:absolute;left:0;top:16767;width:11906;height:20" coordorigin="0,16767" coordsize="11906,20" path="m20,16767l0,16787,11906,16787,20,16767xe" filled="t" fillcolor="#363435" stroked="f">
              <v:path arrowok="t"/>
              <v:fill/>
            </v:shape>
            <v:shape style="position:absolute;left:283;top:567;width:11339;height:7087" coordorigin="283,567" coordsize="11339,7087" path="m11622,4110l11603,4401,11548,4685,11457,4962,11333,5230,11177,5489,10989,5739,10773,5977,10528,6203,10257,6416,9962,6616,9642,6801,9301,6970,8939,7123,8558,7258,8159,7375,7745,7473,7315,7551,6872,7607,6418,7642,5953,7654,5488,7642,5033,7607,4590,7551,4161,7473,3746,7375,3347,7258,2966,7123,2605,6970,2263,6801,1944,6616,1648,6416,1377,6203,1133,5977,916,5739,729,5489,572,5230,448,4962,358,4685,302,4401,283,4110,302,3820,358,3536,448,3259,572,2990,729,2731,916,2482,1133,2244,1377,2018,1648,1804,1944,1605,2263,1420,2605,1251,2966,1098,3347,962,3746,845,4161,748,4590,670,5033,613,5488,579,5953,567,6418,579,6872,613,7315,670,7745,748,8159,845,8558,962,8939,1098,9301,1251,9642,1420,9962,1605,10257,1804,10528,2018,10773,2244,10989,2482,11177,2731,11333,2990,11457,3259,11548,3536,11603,3820,11622,4110xe" filled="f" stroked="t" strokeweight="1pt" strokecolor="#363435">
              <v:path arrowok="t"/>
            </v:shape>
            <v:shape style="position:absolute;left:283;top:7824;width:11339;height:7087" coordorigin="283,7824" coordsize="11339,7087" path="m11622,11367l11603,11658,11548,11942,11457,12218,11333,12487,11177,12746,10989,12995,10773,13233,10528,13460,10257,13673,9962,13872,9642,14057,9301,14227,8939,14379,8558,14515,8159,14632,7745,14730,7315,14807,6872,14864,6418,14899,5953,14910,5488,14899,5033,14864,4590,14807,4161,14730,3746,14632,3347,14515,2966,14379,2605,14227,2263,14057,1944,13872,1648,13673,1377,13460,1133,13233,916,12995,729,12746,572,12487,448,12218,358,11942,302,11658,283,11367,302,11076,358,10792,448,10515,572,10247,729,9988,916,9739,1133,9500,1377,9274,1648,9061,1944,8861,2263,8677,2605,8507,2966,8354,3347,8219,3746,8102,4161,8004,4590,7927,5033,7870,5488,7835,5953,7824,6418,7835,6872,7870,7315,7927,7745,8004,8159,8102,8558,8219,8939,8354,9301,8507,9642,8677,9962,8861,10257,9061,10528,9274,10773,9500,10989,9739,11177,9988,11333,10247,11457,10515,11548,10792,11603,11076,11622,11367xe" filled="f" stroked="t" strokeweight="1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