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1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70;top:567;width:3742;height:3742" coordorigin="170,567" coordsize="3742,3742" path="m3912,567l2041,4309,170,567,3912,567xe" filled="f" stroked="t" strokeweight="1pt" strokecolor="#363435">
              <v:path arrowok="t"/>
            </v:shape>
            <v:shape style="position:absolute;left:4082;top:567;width:3742;height:3742" coordorigin="4082,567" coordsize="3742,3742" path="m7824,567l5953,4309,4082,567,7824,567xe" filled="f" stroked="t" strokeweight="1pt" strokecolor="#363435">
              <v:path arrowok="t"/>
            </v:shape>
            <v:shape style="position:absolute;left:7994;top:567;width:3742;height:3742" coordorigin="7994,567" coordsize="3742,3742" path="m11735,567l9865,4309,7994,567,11735,567xe" filled="f" stroked="t" strokeweight="1pt" strokecolor="#363435">
              <v:path arrowok="t"/>
            </v:shape>
            <v:shape style="position:absolute;left:170;top:4479;width:3742;height:3742" coordorigin="170,4479" coordsize="3742,3742" path="m3912,4479l2041,8220,170,4479,3912,4479xe" filled="f" stroked="t" strokeweight="1pt" strokecolor="#363435">
              <v:path arrowok="t"/>
            </v:shape>
            <v:shape style="position:absolute;left:4082;top:4479;width:3742;height:3742" coordorigin="4082,4479" coordsize="3742,3742" path="m7824,4479l5953,8220,4082,4479,7824,4479xe" filled="f" stroked="t" strokeweight="1pt" strokecolor="#363435">
              <v:path arrowok="t"/>
            </v:shape>
            <v:shape style="position:absolute;left:7994;top:4479;width:3742;height:3742" coordorigin="7994,4479" coordsize="3742,3742" path="m11735,4479l9865,8220,7994,4479,11735,4479xe" filled="f" stroked="t" strokeweight="1pt" strokecolor="#363435">
              <v:path arrowok="t"/>
            </v:shape>
            <v:shape style="position:absolute;left:170;top:8391;width:3742;height:3742" coordorigin="170,8391" coordsize="3742,3742" path="m3912,8391l2041,12132,170,8391,3912,8391xe" filled="f" stroked="t" strokeweight="1pt" strokecolor="#363435">
              <v:path arrowok="t"/>
            </v:shape>
            <v:shape style="position:absolute;left:4082;top:8391;width:3742;height:3742" coordorigin="4082,8391" coordsize="3742,3742" path="m7824,8391l5953,12132,4082,8391,7824,8391xe" filled="f" stroked="t" strokeweight="1pt" strokecolor="#363435">
              <v:path arrowok="t"/>
            </v:shape>
            <v:shape style="position:absolute;left:7994;top:8391;width:3742;height:3742" coordorigin="7994,8391" coordsize="3742,3742" path="m11735,8391l9865,12132,7994,8391,11735,8391xe" filled="f" stroked="t" strokeweight="1pt" strokecolor="#363435">
              <v:path arrowok="t"/>
            </v:shape>
            <v:shape style="position:absolute;left:170;top:12302;width:3742;height:3742" coordorigin="170,12302" coordsize="3742,3742" path="m3912,12302l2041,16044,170,12302,3912,12302xe" filled="f" stroked="t" strokeweight="1pt" strokecolor="#363435">
              <v:path arrowok="t"/>
            </v:shape>
            <v:shape style="position:absolute;left:4082;top:12302;width:3742;height:3742" coordorigin="4082,12302" coordsize="3742,3742" path="m7824,12302l5953,16044,4082,12302,7824,12302xe" filled="f" stroked="t" strokeweight="1pt" strokecolor="#363435">
              <v:path arrowok="t"/>
            </v:shape>
            <v:shape style="position:absolute;left:7994;top:12302;width:3742;height:3742" coordorigin="7994,12302" coordsize="3742,3742" path="m11735,12302l9865,16044,7994,12302,11735,12302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