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5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255;top:567;width:5613;height:5102" coordorigin="255,567" coordsize="5613,5102" path="m5868,567l3061,5669,255,567,5868,567xe" filled="f" stroked="t" strokeweight="1pt" strokecolor="#363435">
              <v:path arrowok="t"/>
            </v:shape>
            <v:shape style="position:absolute;left:6038;top:567;width:5613;height:5102" coordorigin="6038,567" coordsize="5613,5102" path="m11650,567l8844,5669,6038,567,11650,567xe" filled="f" stroked="t" strokeweight="1pt" strokecolor="#363435">
              <v:path arrowok="t"/>
            </v:shape>
            <v:shape style="position:absolute;left:255;top:5953;width:5613;height:5102" coordorigin="255,5953" coordsize="5613,5102" path="m5868,5953l3061,11055,255,5953,5868,5953xe" filled="f" stroked="t" strokeweight="1pt" strokecolor="#363435">
              <v:path arrowok="t"/>
            </v:shape>
            <v:shape style="position:absolute;left:6038;top:5953;width:5613;height:5102" coordorigin="6038,5953" coordsize="5613,5102" path="m11650,5953l8844,11055,6038,5953,11650,5953xe" filled="f" stroked="t" strokeweight="1pt" strokecolor="#363435">
              <v:path arrowok="t"/>
            </v:shape>
            <v:shape style="position:absolute;left:255;top:11339;width:5613;height:5102" coordorigin="255,11339" coordsize="5613,5102" path="m5868,11339l3061,16441,255,11339,5868,11339xe" filled="f" stroked="t" strokeweight="1pt" strokecolor="#363435">
              <v:path arrowok="t"/>
            </v:shape>
            <v:shape style="position:absolute;left:6038;top:11339;width:5613;height:5102" coordorigin="6038,11339" coordsize="5613,5102" path="m11650,11339l8844,16441,6038,11339,11650,11339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