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082;top:567;width:7370;height:8504" coordorigin="4082,567" coordsize="7370,8504" path="m7251,2151l7579,567,8213,1685,9340,614,9340,2105,10349,1918,10138,3223,11429,3829,10208,4784,11452,5739,10161,6345,10396,7626,9363,7486,9316,8931,8260,7859,7579,9071,7227,7417,6194,8139,6100,6858,4786,7044,5467,5530,4082,4784,5514,4062,4809,2501,6053,2664,6194,1429,7251,2151xe" filled="f" stroked="t" strokeweight="1pt" strokecolor="#363435">
              <v:path arrowok="t"/>
            </v:shape>
            <v:shape style="position:absolute;left:4082;top:567;width:7370;height:8504" coordorigin="4082,567" coordsize="7370,8504" path="m7251,2151l7579,567,8213,1685,9340,614,9340,2105,10349,1918,10138,3223,11429,3829,10208,4784,11452,5739,10161,6345,10396,7626,9363,7486,9316,8931,8260,7859,7579,9071,7227,7417,6194,8139,6100,6858,4786,7044,5467,5530,4082,4784,5514,4062,4809,2501,6053,2664,6194,1429,7251,2151xe" filled="f" stroked="t" strokeweight="1pt" strokecolor="#363435">
              <v:path arrowok="t"/>
            </v:shape>
            <v:shape style="position:absolute;left:454;top:7880;width:7370;height:8504" coordorigin="454,7880" coordsize="7370,8504" path="m3622,9465l3951,7880,4585,8999,5711,7927,5711,9418,6720,9232,6509,10536,7800,11142,6580,12097,7824,13053,6533,13658,6767,14940,5735,14800,5688,16245,4632,15173,3951,16384,3599,14730,2566,15452,2472,14171,1158,14357,1838,12843,454,12097,1885,11375,1181,9814,2425,9977,2566,8742,3622,9465xe" filled="f" stroked="t" strokeweight="1pt" strokecolor="#363435">
              <v:path arrowok="t"/>
            </v:shape>
            <v:shape style="position:absolute;left:454;top:7880;width:7370;height:8504" coordorigin="454,7880" coordsize="7370,8504" path="m3622,9465l3951,7880,4585,8999,5711,7927,5711,9418,6720,9232,6509,10536,7800,11142,6580,12097,7824,13053,6533,13658,6767,14940,5735,14800,5688,16245,4632,15173,3951,16384,3599,14730,2566,15452,2472,14171,1158,14357,1838,12843,454,12097,1885,11375,1181,9814,2425,9977,2566,8742,3622,9465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