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595.276pt;height:839.839pt;mso-position-horizontal-relative:page;mso-position-vertical-relative:page;z-index:-41" coordorigin="0,0" coordsize="11906,16797">
            <v:shape style="position:absolute;left:0;top:0;width:11906;height:16736" coordorigin="0,0" coordsize="11906,16736" path="m11906,16736l0,16736,0,0,11906,0,11906,16736xe" filled="f" stroked="t" strokeweight="1pt" strokecolor="#363435">
              <v:path arrowok="t"/>
            </v:shape>
            <v:shape style="position:absolute;left:10;top:61;width:11886;height:16716" coordorigin="10,61" coordsize="11886,16716" path="m11896,16777l11896,61,10,61,10,16777,11896,16777xe" filled="t" fillcolor="#FDFDFD" stroked="f">
              <v:path arrowok="t"/>
              <v:fill/>
            </v:shape>
            <v:shape style="position:absolute;left:0;top:51;width:11906;height:16736" coordorigin="0,51" coordsize="11906,16736" path="m0,16787l20,16767,20,71,11886,71,11886,16767,20,16767,11906,16787,11906,51,0,51,0,16787xe" filled="t" fillcolor="#363435" stroked="f">
              <v:path arrowok="t"/>
              <v:fill/>
            </v:shape>
            <v:shape style="position:absolute;left:0;top:16767;width:11906;height:20" coordorigin="0,16767" coordsize="11906,20" path="m20,16767l0,16787,11906,16787,20,16767xe" filled="t" fillcolor="#363435" stroked="f">
              <v:path arrowok="t"/>
              <v:fill/>
            </v:shape>
            <v:shape style="position:absolute;left:709;top:567;width:3968;height:4006" coordorigin="709,567" coordsize="3968,4006" path="m2693,567l2627,690,2545,821,2449,958,2341,1102,2223,1251,2098,1404,1967,1559,1832,1717,1696,1875,1560,2033,1428,2189,1300,2343,1179,2493,1068,2639,968,2780,881,2913,809,3039,755,3157,721,3264,709,3361,711,3451,718,3538,731,3623,749,3705,772,3784,800,3861,833,3934,871,4004,913,4070,960,4133,1010,4191,1065,4246,1124,4297,1187,4344,1253,4386,1323,4424,1396,4457,1472,4485,1552,4508,1634,4526,1717,4535,1799,4533,1880,4520,1959,4498,2035,4469,2109,4433,2180,4391,2248,4345,2312,4295,2373,4244,2429,4192,2481,4141,2528,4091,2570,4044,2636,3963,2678,3907,2693,3887,2764,3992,2829,4087,2888,4172,2941,4247,2991,4313,3037,4371,3080,4420,3161,4495,3241,4543,3325,4568,3421,4573,3475,4569,3600,4553,3672,4540,3752,4526,3834,4508,3914,4485,3990,4457,4063,4424,4133,4386,4199,4344,4262,4297,4321,4247,4375,4192,4426,4133,4473,4070,4515,4004,4552,3934,4585,3861,4614,3784,4637,3705,4655,3623,4668,3538,4675,3451,4677,3361,4665,3264,4630,3157,4576,3039,4505,2913,4418,2780,4318,2639,4206,2493,4086,2343,3958,2189,3825,2033,3690,1875,3554,1717,3419,1559,3288,1404,3162,1251,3045,1102,2937,958,2841,821,2759,690,2693,567e" filled="f" stroked="t" strokeweight="1pt" strokecolor="#363435">
              <v:path arrowok="t"/>
            </v:shape>
            <v:shape style="position:absolute;left:709;top:567;width:3968;height:4006" coordorigin="709,567" coordsize="3968,4006" path="m2693,567l2627,690,2545,821,2449,958,2341,1102,2223,1251,2098,1404,1967,1559,1832,1717,1696,1875,1560,2033,1428,2189,1300,2343,1179,2493,1068,2639,968,2780,881,2913,809,3039,755,3157,721,3264,709,3361,711,3451,718,3538,731,3623,749,3705,772,3784,800,3861,833,3934,871,4004,913,4070,960,4133,1010,4191,1065,4246,1124,4297,1187,4344,1253,4386,1323,4424,1396,4457,1472,4485,1552,4508,1634,4526,1717,4535,1799,4533,1880,4520,1959,4498,2035,4469,2109,4433,2180,4391,2248,4345,2312,4295,2373,4244,2429,4192,2481,4141,2528,4091,2570,4044,2636,3963,2678,3907,2693,3887,2764,3992,2829,4087,2888,4172,2941,4247,2991,4313,3037,4371,3080,4420,3161,4495,3241,4543,3325,4568,3421,4573,3475,4569,3600,4553,3672,4540,3752,4526,3834,4508,3914,4485,3990,4457,4063,4424,4133,4386,4199,4344,4262,4297,4321,4247,4375,4192,4426,4133,4473,4070,4515,4004,4552,3934,4585,3861,4614,3784,4637,3705,4655,3623,4668,3538,4675,3451,4677,3361,4665,3264,4630,3157,4576,3039,4505,2913,4418,2780,4318,2639,4206,2493,4086,2343,3958,2189,3825,2033,3690,1875,3554,1717,3419,1559,3288,1404,3162,1251,3045,1102,2937,958,2841,821,2759,690,2693,567xe" filled="f" stroked="t" strokeweight="1pt" strokecolor="#363435">
              <v:path arrowok="t"/>
            </v:shape>
            <v:shape style="position:absolute;left:709;top:4592;width:3968;height:4006" coordorigin="709,4592" coordsize="3968,4006" path="m2693,4592l2627,4715,2545,4846,2449,4984,2341,5128,2223,5276,2098,5429,1967,5585,1832,5742,1696,5900,1560,6058,1428,6214,1300,6368,1179,6519,1068,6664,968,6805,881,6938,809,7065,755,7182,721,7289,709,7386,711,7476,718,7563,731,7648,749,7730,772,7810,800,7886,833,7959,871,8029,913,8095,960,8158,1010,8217,1065,8272,1124,8322,1187,8369,1253,8411,1323,8449,1396,8482,1472,8510,1552,8533,1634,8551,1717,8560,1799,8558,1880,8545,1959,8524,2035,8494,2109,8458,2180,8416,2248,8370,2312,8321,2373,8269,2429,8218,2481,8166,2528,8116,2570,8069,2636,7988,2678,7932,2693,7912,2764,8017,2829,8112,2888,8197,2941,8272,2991,8338,3037,8396,3080,8445,3161,8520,3241,8568,3325,8593,3421,8598,3475,8595,3600,8578,3672,8565,3752,8551,3834,8533,3914,8510,3990,8482,4063,8449,4133,8411,4199,8369,4262,8323,4321,8272,4375,8217,4426,8158,4473,8095,4515,8029,4552,7959,4585,7886,4614,7810,4637,7730,4655,7648,4668,7563,4675,7476,4677,7386,4665,7290,4630,7182,4576,7065,4505,6939,4418,6805,4318,6665,4206,6519,4086,6368,3958,6214,3825,6058,3690,5900,3554,5742,3419,5585,3288,5429,3162,5276,3045,5128,2937,4984,2841,4846,2759,4715,2693,4592e" filled="f" stroked="t" strokeweight="1pt" strokecolor="#363435">
              <v:path arrowok="t"/>
            </v:shape>
            <v:shape style="position:absolute;left:709;top:4592;width:3968;height:4006" coordorigin="709,4592" coordsize="3968,4006" path="m2693,4592l2627,4715,2545,4846,2449,4984,2341,5128,2223,5276,2098,5429,1967,5585,1832,5742,1696,5900,1560,6058,1428,6214,1300,6368,1179,6519,1068,6664,968,6805,881,6938,809,7065,755,7182,721,7289,709,7386,711,7476,718,7563,731,7648,749,7730,772,7810,800,7886,833,7959,871,8029,913,8095,960,8158,1010,8217,1065,8272,1124,8322,1187,8369,1253,8411,1323,8449,1396,8482,1472,8510,1552,8533,1634,8551,1717,8560,1799,8558,1880,8545,1959,8524,2035,8494,2109,8458,2180,8416,2248,8370,2312,8321,2373,8269,2429,8218,2481,8166,2528,8116,2570,8069,2636,7988,2678,7932,2693,7912,2764,8017,2829,8112,2888,8197,2941,8272,2991,8338,3037,8396,3080,8445,3161,8520,3241,8568,3325,8593,3421,8598,3475,8595,3600,8578,3672,8565,3752,8551,3834,8533,3914,8510,3990,8482,4063,8449,4133,8411,4199,8369,4262,8323,4321,8272,4375,8217,4426,8158,4473,8095,4515,8029,4552,7959,4585,7886,4614,7810,4637,7730,4655,7648,4668,7563,4675,7476,4677,7386,4665,7290,4630,7182,4576,7065,4505,6939,4418,6805,4318,6665,4206,6519,4086,6368,3958,6214,3825,6058,3690,5900,3554,5742,3419,5585,3288,5429,3162,5276,3045,5128,2937,4984,2841,4846,2759,4715,2693,4592xe" filled="f" stroked="t" strokeweight="1pt" strokecolor="#363435">
              <v:path arrowok="t"/>
            </v:shape>
            <v:shape style="position:absolute;left:709;top:8617;width:3968;height:4006" coordorigin="709,8617" coordsize="3968,4006" path="m2693,8617l2627,8740,2545,8871,2449,9009,2341,9153,2223,9302,2098,9454,1967,9610,1832,9767,1696,9925,1560,10083,1428,10239,1300,10393,1179,10544,1068,10690,968,10830,881,10964,809,11090,755,11207,721,11314,709,11411,711,11501,718,11588,731,11673,749,11755,772,11835,800,11911,833,11984,871,12054,913,12120,960,12183,1010,12242,1065,12297,1124,12348,1187,12394,1253,12437,1323,12474,1396,12507,1472,12535,1552,12558,1634,12576,1717,12585,1799,12583,1880,12570,1959,12549,2035,12519,2109,12483,2180,12441,2248,12395,2312,12346,2373,12295,2429,12243,2481,12191,2528,12141,2570,12094,2636,12013,2678,11958,2693,11937,2764,12043,2829,12138,2888,12222,2941,12298,2991,12364,3037,12421,3080,12470,3161,12545,3241,12593,3325,12618,3421,12623,3475,12620,3600,12603,3672,12591,3752,12576,3834,12558,3914,12535,3990,12507,4063,12474,4133,12437,4199,12394,4262,12348,4321,12297,4375,12242,4426,12183,4473,12120,4515,12054,4552,11984,4585,11911,4614,11835,4637,11756,4655,11673,4668,11589,4675,11501,4677,11411,4665,11315,4630,11207,4576,11090,4505,10964,4418,10830,4318,10690,4206,10544,4086,10393,3958,10239,3825,10083,3690,9925,3554,9767,3419,9610,3288,9454,3162,9302,3045,9153,2937,9009,2841,8871,2759,8740,2693,8617e" filled="f" stroked="t" strokeweight="1pt" strokecolor="#363435">
              <v:path arrowok="t"/>
            </v:shape>
            <v:shape style="position:absolute;left:709;top:8617;width:3968;height:4006" coordorigin="709,8617" coordsize="3968,4006" path="m2693,8617l2627,8740,2545,8871,2449,9009,2341,9153,2223,9302,2098,9454,1967,9610,1832,9767,1696,9925,1560,10083,1428,10239,1300,10393,1179,10544,1068,10690,968,10830,881,10964,809,11090,755,11207,721,11314,709,11411,711,11501,718,11588,731,11673,749,11755,772,11835,800,11911,833,11984,871,12054,913,12120,960,12183,1010,12242,1065,12297,1124,12348,1187,12394,1253,12437,1323,12474,1396,12507,1472,12535,1552,12558,1634,12576,1717,12585,1799,12583,1880,12570,1959,12549,2035,12519,2109,12483,2180,12441,2248,12395,2312,12346,2373,12295,2429,12243,2481,12191,2528,12141,2570,12094,2636,12013,2678,11958,2693,11937,2764,12043,2829,12138,2888,12222,2941,12298,2991,12364,3037,12421,3080,12470,3161,12545,3241,12593,3325,12618,3421,12623,3475,12620,3600,12603,3672,12591,3752,12576,3834,12558,3914,12535,3990,12507,4063,12474,4133,12437,4199,12394,4262,12348,4321,12297,4375,12242,4426,12183,4473,12120,4515,12054,4552,11984,4585,11911,4614,11835,4637,11756,4655,11673,4668,11589,4675,11501,4677,11411,4665,11315,4630,11207,4576,11090,4505,10964,4418,10830,4318,10690,4206,10544,4086,10393,3958,10239,3825,10083,3690,9925,3554,9767,3419,9610,3288,9454,3162,9302,3045,9153,2937,9009,2841,8871,2759,8740,2693,8617xe" filled="f" stroked="t" strokeweight="1pt" strokecolor="#363435">
              <v:path arrowok="t"/>
            </v:shape>
            <v:shape style="position:absolute;left:709;top:12643;width:3968;height:4006" coordorigin="709,12643" coordsize="3968,4006" path="m2693,12643l2627,12765,2545,12896,2449,13034,2341,13178,2223,13327,2098,13480,1967,13635,1832,13792,1696,13950,1560,14108,1428,14265,1300,14418,1179,14569,1068,14715,968,14855,881,14989,809,15115,755,15232,721,15340,709,15436,711,15526,718,15614,731,15698,749,15781,772,15860,800,15936,833,16009,871,16079,913,16145,960,16208,1010,16267,1065,16322,1124,16373,1187,16420,1253,16462,1323,16499,1396,16532,1472,16560,1552,16584,1634,16601,1717,16611,1799,16608,1880,16596,1959,16574,2035,16544,2109,16508,2180,16466,2248,16420,2312,16371,2373,16320,2429,16268,2481,16216,2528,16167,2570,16119,2636,16038,2678,15983,2693,15962,2764,16068,2829,16163,2888,16248,2941,16323,2991,16389,3037,16446,3080,16495,3161,16570,3241,16619,3325,16643,3421,16649,3475,16645,3600,16628,3672,16616,3752,16601,3834,16584,3914,16561,3990,16532,4063,16499,4133,16462,4199,16420,4262,16373,4321,16322,4375,16267,4426,16208,4473,16146,4515,16079,4552,16009,4585,15936,4614,15860,4637,15781,4655,15699,4668,15614,4675,15526,4677,15437,4665,15340,4630,15232,4576,15115,4505,14989,4418,14855,4318,14715,4206,14569,4086,14419,3958,14265,3825,14108,3690,13950,3554,13792,3419,13635,3288,13480,3162,13327,3045,13178,2937,13034,2841,12896,2759,12765,2693,12643e" filled="f" stroked="t" strokeweight="1pt" strokecolor="#363435">
              <v:path arrowok="t"/>
            </v:shape>
            <v:shape style="position:absolute;left:709;top:12643;width:3968;height:4006" coordorigin="709,12643" coordsize="3968,4006" path="m2693,12643l2627,12765,2545,12896,2449,13034,2341,13178,2223,13327,2098,13480,1967,13635,1832,13792,1696,13950,1560,14108,1428,14265,1300,14418,1179,14569,1068,14715,968,14855,881,14989,809,15115,755,15232,721,15340,709,15436,711,15526,718,15614,731,15698,749,15781,772,15860,800,15936,833,16009,871,16079,913,16145,960,16208,1010,16267,1065,16322,1124,16373,1187,16420,1253,16462,1323,16499,1396,16532,1472,16560,1552,16584,1634,16601,1717,16611,1799,16608,1880,16596,1959,16574,2035,16544,2109,16508,2180,16466,2248,16420,2312,16371,2373,16320,2429,16268,2481,16216,2528,16167,2570,16119,2636,16038,2678,15983,2693,15962,2764,16068,2829,16163,2888,16248,2941,16323,2991,16389,3037,16446,3080,16495,3161,16570,3241,16619,3325,16643,3421,16649,3475,16645,3600,16628,3672,16616,3752,16601,3834,16584,3914,16561,3990,16532,4063,16499,4133,16462,4199,16420,4262,16373,4321,16322,4375,16267,4426,16208,4473,16146,4515,16079,4552,16009,4585,15936,4614,15860,4637,15781,4655,15699,4668,15614,4675,15526,4677,15437,4665,15340,4630,15232,4576,15115,4505,14989,4418,14855,4318,14715,4206,14569,4086,14419,3958,14265,3825,14108,3690,13950,3554,13792,3419,13635,3288,13480,3162,13327,3045,13178,2937,13034,2841,12896,2759,12765,2693,12643xe" filled="f" stroked="t" strokeweight="1pt" strokecolor="#363435">
              <v:path arrowok="t"/>
            </v:shape>
            <v:shape style="position:absolute;left:7228;top:567;width:3968;height:4006" coordorigin="7228,567" coordsize="3968,4006" path="m9213,567l9147,690,9065,821,8969,958,8861,1102,8743,1251,8617,1404,8486,1559,8352,1717,8215,1875,8080,2033,7948,2189,7820,2343,7699,2493,7588,2639,7487,2780,7400,2913,7329,3039,7275,3157,7241,3264,7228,3361,7230,3451,7238,3538,7251,3623,7269,3705,7292,3784,7320,3861,7353,3934,7391,4004,7433,4070,7479,4133,7530,4191,7585,4246,7644,4297,7706,4344,7773,4386,7842,4424,7916,4457,7992,4485,8071,4508,8154,4526,8237,4535,8319,4533,8400,4520,8478,4498,8555,4469,8629,4433,8700,4391,8768,4345,8832,4295,8893,4244,8949,4192,9001,4141,9048,4091,9089,4044,9156,3963,9198,3907,9213,3887,9284,3992,9349,4087,9408,4172,9461,4247,9511,4313,9556,4371,9599,4420,9681,4495,9760,4543,9845,4568,9941,4573,9995,4569,10120,4553,10192,4540,10272,4526,10354,4508,10433,4485,10510,4457,10583,4424,10653,4386,10719,4344,10782,4297,10840,4247,10895,4192,10946,4133,10992,4070,11035,4004,11072,3934,11105,3861,11133,3784,11156,3705,11175,3623,11187,3538,11195,3451,11197,3361,11184,3264,11150,3157,11096,3039,11025,2913,10938,2780,10837,2639,10726,2493,10605,2343,10478,2189,10345,2033,10210,1875,10074,1717,9939,1559,9808,1404,9682,1251,9564,1102,9456,958,9360,821,9278,690,9213,567e" filled="f" stroked="t" strokeweight="1pt" strokecolor="#363435">
              <v:path arrowok="t"/>
            </v:shape>
            <v:shape style="position:absolute;left:7228;top:567;width:3968;height:4006" coordorigin="7228,567" coordsize="3968,4006" path="m9213,567l9147,690,9065,821,8969,958,8861,1102,8743,1251,8617,1404,8486,1559,8352,1717,8215,1875,8080,2033,7948,2189,7820,2343,7699,2493,7588,2639,7487,2780,7400,2913,7329,3039,7275,3157,7241,3264,7228,3361,7230,3451,7238,3538,7251,3623,7269,3705,7292,3784,7320,3861,7353,3934,7391,4004,7433,4070,7479,4133,7530,4191,7585,4246,7644,4297,7706,4344,7773,4386,7842,4424,7916,4457,7992,4485,8071,4508,8154,4526,8237,4535,8319,4533,8400,4520,8478,4498,8555,4469,8629,4433,8700,4391,8768,4345,8832,4295,8893,4244,8949,4192,9001,4141,9048,4091,9089,4044,9156,3963,9198,3907,9213,3887,9284,3992,9349,4087,9408,4172,9461,4247,9511,4313,9556,4371,9599,4420,9681,4495,9760,4543,9845,4568,9941,4573,9995,4569,10120,4553,10192,4540,10272,4526,10354,4508,10433,4485,10510,4457,10583,4424,10653,4386,10719,4344,10782,4297,10840,4247,10895,4192,10946,4133,10992,4070,11035,4004,11072,3934,11105,3861,11133,3784,11156,3705,11175,3623,11187,3538,11195,3451,11197,3361,11184,3264,11150,3157,11096,3039,11025,2913,10938,2780,10837,2639,10726,2493,10605,2343,10478,2189,10345,2033,10210,1875,10074,1717,9939,1559,9808,1404,9682,1251,9564,1102,9456,958,9360,821,9278,690,9213,567xe" filled="f" stroked="t" strokeweight="1pt" strokecolor="#363435">
              <v:path arrowok="t"/>
            </v:shape>
            <v:shape style="position:absolute;left:7228;top:4592;width:3968;height:4006" coordorigin="7228,4592" coordsize="3968,4006" path="m9213,4592l9147,4715,9065,4846,8969,4984,8861,5128,8743,5276,8617,5429,8486,5585,8352,5742,8215,5900,8080,6058,7948,6214,7820,6368,7699,6519,7588,6664,7487,6805,7400,6938,7329,7065,7275,7182,7241,7289,7228,7386,7230,7476,7238,7563,7251,7648,7269,7730,7292,7810,7320,7886,7353,7959,7391,8029,7433,8095,7479,8158,7530,8217,7585,8272,7644,8323,7706,8369,7773,8411,7842,8449,7916,8482,7992,8510,8071,8533,8154,8551,8237,8560,8319,8558,8400,8545,8478,8524,8555,8494,8629,8458,8700,8416,8768,8370,8832,8321,8893,8270,8949,8218,9001,8166,9048,8116,9089,8069,9156,7988,9198,7932,9213,7912,9284,8017,9349,8112,9408,8197,9461,8272,9511,8338,9556,8396,9599,8445,9681,8520,9760,8568,9845,8593,9941,8598,9995,8595,10120,8578,10192,8565,10272,8551,10354,8533,10433,8510,10510,8482,10583,8449,10653,8411,10719,8369,10782,8323,10840,8272,10895,8217,10946,8158,10992,8095,11035,8029,11072,7959,11105,7886,11133,7810,11156,7730,11175,7648,11187,7563,11195,7476,11197,7386,11184,7290,11150,7182,11096,7065,11025,6939,10938,6805,10837,6665,10726,6519,10605,6368,10478,6214,10345,6058,10210,5900,10074,5742,9939,5585,9808,5429,9682,5276,9564,5128,9456,4984,9360,4846,9278,4715,9213,4592e" filled="f" stroked="t" strokeweight="1pt" strokecolor="#363435">
              <v:path arrowok="t"/>
            </v:shape>
            <v:shape style="position:absolute;left:7228;top:4592;width:3968;height:4006" coordorigin="7228,4592" coordsize="3968,4006" path="m9213,4592l9147,4715,9065,4846,8969,4984,8861,5128,8743,5276,8617,5429,8486,5585,8352,5742,8215,5900,8080,6058,7948,6214,7820,6368,7699,6519,7588,6664,7487,6805,7400,6938,7329,7065,7275,7182,7241,7289,7228,7386,7230,7476,7238,7563,7251,7648,7269,7730,7292,7810,7320,7886,7353,7959,7391,8029,7433,8095,7479,8158,7530,8217,7585,8272,7644,8323,7706,8369,7773,8411,7842,8449,7916,8482,7992,8510,8071,8533,8154,8551,8237,8560,8319,8558,8400,8545,8478,8524,8555,8494,8629,8458,8700,8416,8768,8370,8832,8321,8893,8270,8949,8218,9001,8166,9048,8116,9089,8069,9156,7988,9198,7932,9213,7912,9284,8017,9349,8112,9408,8197,9461,8272,9511,8338,9556,8396,9599,8445,9681,8520,9760,8568,9845,8593,9941,8598,9995,8595,10120,8578,10192,8565,10272,8551,10354,8533,10433,8510,10510,8482,10583,8449,10653,8411,10719,8369,10782,8323,10840,8272,10895,8217,10946,8158,10992,8095,11035,8029,11072,7959,11105,7886,11133,7810,11156,7730,11175,7648,11187,7563,11195,7476,11197,7386,11184,7290,11150,7182,11096,7065,11025,6939,10938,6805,10837,6665,10726,6519,10605,6368,10478,6214,10345,6058,10210,5900,10074,5742,9939,5585,9808,5429,9682,5276,9564,5128,9456,4984,9360,4846,9278,4715,9213,4592xe" filled="f" stroked="t" strokeweight="1pt" strokecolor="#363435">
              <v:path arrowok="t"/>
            </v:shape>
            <v:shape style="position:absolute;left:7228;top:8617;width:3968;height:4006" coordorigin="7228,8617" coordsize="3968,4006" path="m9213,8617l9147,8740,9065,8871,8969,9009,8861,9153,8743,9302,8617,9454,8486,9610,8352,9767,8215,9925,8080,10083,7948,10239,7820,10393,7699,10544,7588,10690,7487,10830,7400,10964,7329,11090,7275,11207,7241,11314,7228,11411,7230,11501,7238,11588,7251,11673,7269,11755,7292,11835,7320,11911,7353,11984,7391,12054,7433,12120,7479,12183,7530,12242,7585,12297,7644,12348,7706,12394,7773,12437,7842,12474,7916,12507,7992,12535,8071,12558,8154,12576,8237,12585,8319,12583,8400,12570,8478,12549,8555,12519,8629,12483,8700,12441,8768,12395,8832,12346,8893,12295,8949,12243,9001,12191,9048,12141,9089,12094,9156,12013,9198,11958,9213,11937,9284,12043,9349,12138,9408,12223,9461,12298,9511,12364,9556,12421,9599,12470,9681,12545,9760,12593,9845,12618,9941,12623,9995,12620,10120,12603,10192,12591,10272,12576,10354,12558,10433,12535,10510,12507,10583,12474,10653,12437,10719,12394,10782,12348,10840,12297,10895,12242,10946,12183,10992,12120,11035,12054,11072,11984,11105,11911,11133,11835,11156,11756,11175,11673,11187,11589,11195,11501,11197,11411,11184,11315,11150,11207,11096,11090,11025,10964,10938,10830,10837,10690,10726,10544,10605,10393,10478,10239,10345,10083,10210,9925,10074,9767,9939,9610,9808,9454,9682,9302,9564,9153,9456,9009,9360,8871,9278,8740,9213,8617e" filled="f" stroked="t" strokeweight="1pt" strokecolor="#363435">
              <v:path arrowok="t"/>
            </v:shape>
            <v:shape style="position:absolute;left:7228;top:8617;width:3968;height:4006" coordorigin="7228,8617" coordsize="3968,4006" path="m9213,8617l9147,8740,9065,8871,8969,9009,8861,9153,8743,9302,8617,9454,8486,9610,8352,9767,8215,9925,8080,10083,7948,10239,7820,10393,7699,10544,7588,10690,7487,10830,7400,10964,7329,11090,7275,11207,7241,11314,7228,11411,7230,11501,7238,11588,7251,11673,7269,11755,7292,11835,7320,11911,7353,11984,7391,12054,7433,12120,7479,12183,7530,12242,7585,12297,7644,12348,7706,12394,7773,12437,7842,12474,7916,12507,7992,12535,8071,12558,8154,12576,8237,12585,8319,12583,8400,12570,8478,12549,8555,12519,8629,12483,8700,12441,8768,12395,8832,12346,8893,12295,8949,12243,9001,12191,9048,12141,9089,12094,9156,12013,9198,11958,9213,11937,9284,12043,9349,12138,9408,12223,9461,12298,9511,12364,9556,12421,9599,12470,9681,12545,9760,12593,9845,12618,9941,12623,9995,12620,10120,12603,10192,12591,10272,12576,10354,12558,10433,12535,10510,12507,10583,12474,10653,12437,10719,12394,10782,12348,10840,12297,10895,12242,10946,12183,10992,12120,11035,12054,11072,11984,11105,11911,11133,11835,11156,11756,11175,11673,11187,11589,11195,11501,11197,11411,11184,11315,11150,11207,11096,11090,11025,10964,10938,10830,10837,10690,10726,10544,10605,10393,10478,10239,10345,10083,10210,9925,10074,9767,9939,9610,9808,9454,9682,9302,9564,9153,9456,9009,9360,8871,9278,8740,9213,8617xe" filled="f" stroked="t" strokeweight="1pt" strokecolor="#363435">
              <v:path arrowok="t"/>
            </v:shape>
            <v:shape style="position:absolute;left:7228;top:12643;width:3968;height:4006" coordorigin="7228,12643" coordsize="3968,4006" path="m9213,12643l9147,12765,9065,12896,8969,13034,8861,13178,8743,13327,8617,13480,8486,13635,8352,13792,8215,13950,8080,14108,7948,14265,7820,14418,7699,14569,7588,14715,7487,14855,7400,14989,7329,15115,7275,15232,7241,15340,7228,15436,7230,15526,7238,15614,7251,15698,7269,15781,7292,15860,7320,15936,7353,16009,7391,16079,7433,16145,7479,16208,7530,16267,7585,16322,7644,16373,7706,16420,7773,16462,7842,16499,7916,16532,7992,16560,8071,16584,8154,16601,8237,16611,8319,16608,8400,16596,8478,16574,8555,16544,8629,16508,8700,16466,8768,16420,8832,16371,8893,16320,8949,16268,9001,16216,9048,16167,9089,16119,9156,16038,9198,15983,9213,15962,9284,16068,9349,16163,9408,16248,9461,16323,9511,16389,9556,16446,9599,16495,9681,16570,9760,16619,9845,16643,9941,16649,9995,16645,10120,16628,10192,16616,10272,16601,10354,16584,10433,16561,10510,16532,10583,16499,10653,16462,10719,16420,10782,16373,10840,16322,10895,16267,10946,16208,10992,16146,11035,16079,11072,16009,11105,15936,11133,15860,11156,15781,11175,15699,11187,15614,11195,15526,11197,15437,11184,15340,11150,15232,11096,15115,11025,14989,10938,14855,10837,14715,10726,14569,10605,14419,10478,14265,10345,14108,10210,13950,10074,13792,9939,13635,9808,13480,9682,13327,9564,13178,9456,13034,9360,12896,9278,12765,9213,12643e" filled="f" stroked="t" strokeweight="1pt" strokecolor="#363435">
              <v:path arrowok="t"/>
            </v:shape>
            <v:shape style="position:absolute;left:7228;top:12643;width:3968;height:4006" coordorigin="7228,12643" coordsize="3968,4006" path="m9213,12643l9147,12765,9065,12896,8969,13034,8861,13178,8743,13327,8617,13480,8486,13635,8352,13792,8215,13950,8080,14108,7948,14265,7820,14418,7699,14569,7588,14715,7487,14855,7400,14989,7329,15115,7275,15232,7241,15340,7228,15436,7230,15526,7238,15614,7251,15698,7269,15781,7292,15860,7320,15936,7353,16009,7391,16079,7433,16145,7479,16208,7530,16267,7585,16322,7644,16373,7706,16420,7773,16462,7842,16499,7916,16532,7992,16560,8071,16584,8154,16601,8237,16611,8319,16608,8400,16596,8478,16574,8555,16544,8629,16508,8700,16466,8768,16420,8832,16371,8893,16320,8949,16268,9001,16216,9048,16167,9089,16119,9156,16038,9198,15983,9213,15962,9284,16068,9349,16163,9408,16248,9461,16323,9511,16389,9556,16446,9599,16495,9681,16570,9760,16619,9845,16643,9941,16649,9995,16645,10120,16628,10192,16616,10272,16601,10354,16584,10433,16561,10510,16532,10583,16499,10653,16462,10719,16420,10782,16373,10840,16322,10895,16267,10946,16208,10992,16146,11035,16079,11072,16009,11105,15936,11133,15860,11156,15781,11175,15699,11187,15614,11195,15526,11197,15437,11184,15340,11150,15232,11096,15115,11025,14989,10938,14855,10837,14715,10726,14569,10605,14419,10478,14265,10345,14108,10210,13950,10074,13792,9939,13635,9808,13480,9682,13327,9564,13178,9456,13034,9360,12896,9278,12765,9213,12643xe" filled="f" stroked="t" strokeweight="1pt" strokecolor="#363435">
              <v:path arrowok="t"/>
            </v:shape>
            <v:shape style="position:absolute;left:3969;top:2665;width:3968;height:4006" coordorigin="3969,2665" coordsize="3968,4006" path="m5953,2665l5887,2787,5805,2918,5709,3056,5601,3200,5483,3349,5358,3502,5226,3657,5092,3814,4956,3972,4820,4130,4688,4287,4560,4441,4439,4591,4328,4737,4228,4877,4141,5011,4069,5137,4015,5254,3981,5362,3969,5458,3970,5548,3978,5636,3991,5720,4009,5803,4032,5882,4060,5958,4093,6031,4131,6101,4173,6168,4219,6230,4270,6289,4325,6344,4384,6395,4446,6442,4513,6484,4583,6521,4656,6554,4732,6583,4811,6606,4894,6624,4977,6633,5059,6630,5140,6618,5219,6596,5295,6566,5369,6530,5440,6488,5508,6442,5572,6393,5633,6342,5689,6290,5741,6239,5788,6189,5830,6142,5896,6060,5938,6005,5953,5984,6024,6090,6089,6185,6148,6270,6201,6345,6251,6411,6296,6468,6340,6517,6421,6593,6500,6641,6585,6665,6681,6671,6735,6667,6860,6650,6932,6638,7012,6624,7094,6606,7174,6583,7250,6554,7323,6522,7393,6484,7459,6442,7522,6395,7580,6344,7635,6289,7686,6230,7733,6168,7775,6101,7812,6031,7845,5958,7873,5882,7897,5803,7915,5721,7927,5636,7935,5548,7937,5459,7924,5362,7890,5254,7836,5137,7765,5011,7678,4877,7578,4737,7466,4591,7345,4441,7218,4287,7085,4130,6950,3973,6814,3814,6679,3657,6548,3502,6422,3349,6305,3200,6197,3056,6101,2918,6019,2787,5953,2665e" filled="f" stroked="t" strokeweight="1pt" strokecolor="#363435">
              <v:path arrowok="t"/>
            </v:shape>
            <v:shape style="position:absolute;left:3969;top:2665;width:3968;height:4006" coordorigin="3969,2665" coordsize="3968,4006" path="m5953,2665l5887,2787,5805,2918,5709,3056,5601,3200,5483,3349,5358,3502,5226,3657,5092,3814,4956,3972,4820,4130,4688,4287,4560,4441,4439,4591,4328,4737,4228,4877,4141,5011,4069,5137,4015,5254,3981,5362,3969,5458,3970,5548,3978,5636,3991,5720,4009,5803,4032,5882,4060,5958,4093,6031,4131,6101,4173,6168,4219,6230,4270,6289,4325,6344,4384,6395,4446,6442,4513,6484,4583,6521,4656,6554,4732,6583,4811,6606,4894,6624,4977,6633,5059,6630,5140,6618,5219,6596,5295,6566,5369,6530,5440,6488,5508,6442,5572,6393,5633,6342,5689,6290,5741,6239,5788,6189,5830,6142,5896,6060,5938,6005,5953,5984,6024,6090,6089,6185,6148,6270,6201,6345,6251,6411,6296,6468,6340,6517,6421,6593,6500,6641,6585,6665,6681,6671,6735,6667,6860,6650,6932,6638,7012,6624,7094,6606,7174,6583,7250,6554,7323,6522,7393,6484,7459,6442,7522,6395,7580,6344,7635,6289,7686,6230,7733,6168,7775,6101,7812,6031,7845,5958,7873,5882,7897,5803,7915,5721,7927,5636,7935,5548,7937,5459,7924,5362,7890,5254,7836,5137,7765,5011,7678,4877,7578,4737,7466,4591,7345,4441,7218,4287,7085,4130,6950,3973,6814,3814,6679,3657,6548,3502,6422,3349,6305,3200,6197,3056,6101,2918,6019,2787,5953,2665xe" filled="f" stroked="t" strokeweight="1pt" strokecolor="#363435">
              <v:path arrowok="t"/>
            </v:shape>
            <v:shape style="position:absolute;left:3969;top:6690;width:3968;height:4006" coordorigin="3969,6690" coordsize="3968,4006" path="m5953,6690l5887,6813,5805,6943,5709,7081,5601,7225,5483,7374,5358,7527,5226,7682,5092,7840,4956,7998,4820,8155,4688,8312,4560,8466,4439,8616,4328,8762,4228,8902,4141,9036,4069,9162,4015,9279,3981,9387,3969,9484,3970,9573,3978,9661,3991,9746,4009,9828,4032,9907,4060,9983,4093,10057,4131,10126,4173,10193,4219,10255,4270,10314,4325,10369,4384,10420,4446,10467,4513,10509,4583,10547,4656,10580,4732,10608,4811,10631,4894,10649,4977,10658,5059,10656,5140,10643,5219,10621,5295,10592,5369,10555,5440,10514,5508,10468,5572,10418,5633,10367,5689,10315,5741,10264,5788,10214,5830,10167,5896,10086,5938,10030,5953,10009,6024,10115,6089,10210,6148,10295,6201,10370,6251,10436,6296,10493,6340,10542,6421,10618,6500,10666,6585,10691,6681,10696,6735,10692,6860,10676,6932,10663,7012,10649,7094,10631,7174,10608,7250,10580,7323,10547,7393,10509,7459,10467,7522,10420,7580,10369,7635,10314,7686,10255,7733,10193,7775,10126,7812,10057,7845,9984,7873,9907,7897,9828,7915,9746,7927,9661,7935,9574,7937,9484,7924,9387,7890,9280,7836,9162,7765,9036,7678,8903,7578,8762,7466,8616,7345,8466,7218,8312,7085,8155,6950,7998,6814,7840,6679,7682,6548,7527,6422,7374,6305,7225,6197,7081,6101,6943,6019,6813,5953,6690e" filled="f" stroked="t" strokeweight="1pt" strokecolor="#363435">
              <v:path arrowok="t"/>
            </v:shape>
            <v:shape style="position:absolute;left:3969;top:6690;width:3968;height:4006" coordorigin="3969,6690" coordsize="3968,4006" path="m5953,6690l5887,6813,5805,6943,5709,7081,5601,7225,5483,7374,5358,7527,5226,7682,5092,7840,4956,7998,4820,8155,4688,8312,4560,8466,4439,8616,4328,8762,4228,8902,4141,9036,4069,9162,4015,9279,3981,9387,3969,9484,3970,9573,3978,9661,3991,9746,4009,9828,4032,9907,4060,9983,4093,10057,4131,10126,4173,10193,4219,10255,4270,10314,4325,10369,4384,10420,4446,10467,4513,10509,4583,10547,4656,10580,4732,10608,4811,10631,4894,10649,4977,10658,5059,10656,5140,10643,5219,10621,5295,10592,5369,10555,5440,10514,5508,10468,5572,10418,5633,10367,5689,10315,5741,10264,5788,10214,5830,10167,5896,10086,5938,10030,5953,10009,6024,10115,6089,10210,6148,10295,6201,10370,6251,10436,6296,10493,6340,10542,6421,10618,6500,10666,6585,10691,6681,10696,6735,10692,6860,10676,6932,10663,7012,10649,7094,10631,7174,10608,7250,10580,7323,10547,7393,10509,7459,10467,7522,10420,7580,10369,7635,10314,7686,10255,7733,10193,7775,10126,7812,10057,7845,9984,7873,9907,7897,9828,7915,9746,7927,9661,7935,9574,7937,9484,7924,9387,7890,9280,7836,9162,7765,9036,7678,8903,7578,8762,7466,8616,7345,8466,7218,8312,7085,8155,6950,7998,6814,7840,6679,7682,6548,7527,6422,7374,6305,7225,6197,7081,6101,6943,6019,6813,5953,6690xe" filled="f" stroked="t" strokeweight="1pt" strokecolor="#363435">
              <v:path arrowok="t"/>
            </v:shape>
            <v:shape style="position:absolute;left:3969;top:10715;width:3968;height:4006" coordorigin="3969,10715" coordsize="3968,4006" path="m5953,10715l5887,10838,5805,10969,5709,11107,5601,11250,5483,11399,5358,11552,5226,11708,5092,11865,4956,12023,4820,12181,4688,12337,4560,12491,4439,12641,4328,12787,4228,12928,4141,13061,4069,13187,4015,13305,3981,13412,3969,13509,3970,13599,3978,13686,3991,13771,4009,13853,4032,13932,4060,14009,4093,14082,4131,14152,4173,14218,4219,14281,4270,14340,4325,14394,4384,14445,4446,14492,4513,14534,4583,14572,4656,14605,4732,14633,4811,14656,4894,14674,4977,14683,5059,14681,5140,14668,5219,14646,5295,14617,5369,14581,5440,14539,5508,14493,5572,14444,5633,14392,5689,14340,5741,14289,5788,14239,5830,14192,5896,14111,5938,14055,5953,14035,6024,14140,6089,14235,6148,14320,6201,14395,6251,14461,6296,14519,6340,14568,6421,14643,6500,14691,6585,14716,6681,14721,6735,14718,6860,14701,6932,14688,7012,14674,7094,14656,7174,14633,7250,14605,7323,14572,7393,14534,7459,14492,7522,14445,7580,14395,7635,14340,7686,14281,7733,14218,7775,14152,7812,14082,7845,14009,7873,13932,7897,13853,7915,13771,7927,13686,7935,13599,7937,13509,7924,13412,7890,13305,7836,13188,7765,13061,7678,12928,7578,12787,7466,12641,7345,12491,7218,12337,7085,12181,6950,12023,6814,11865,6679,11708,6548,11552,6422,11399,6305,11250,6197,11107,6101,10969,6019,10838,5953,10715e" filled="f" stroked="t" strokeweight="1pt" strokecolor="#363435">
              <v:path arrowok="t"/>
            </v:shape>
            <v:shape style="position:absolute;left:3969;top:10715;width:3968;height:4006" coordorigin="3969,10715" coordsize="3968,4006" path="m5953,10715l5887,10838,5805,10969,5709,11107,5601,11250,5483,11399,5358,11552,5226,11708,5092,11865,4956,12023,4820,12181,4688,12337,4560,12491,4439,12641,4328,12787,4228,12928,4141,13061,4069,13187,4015,13305,3981,13412,3969,13509,3970,13599,3978,13686,3991,13771,4009,13853,4032,13932,4060,14009,4093,14082,4131,14152,4173,14218,4219,14281,4270,14340,4325,14394,4384,14445,4446,14492,4513,14534,4583,14572,4656,14605,4732,14633,4811,14656,4894,14674,4977,14683,5059,14681,5140,14668,5219,14646,5295,14617,5369,14581,5440,14539,5508,14493,5572,14444,5633,14392,5689,14340,5741,14289,5788,14239,5830,14192,5896,14111,5938,14055,5953,14035,6024,14140,6089,14235,6148,14320,6201,14395,6251,14461,6296,14519,6340,14568,6421,14643,6500,14691,6585,14716,6681,14721,6735,14718,6860,14701,6932,14688,7012,14674,7094,14656,7174,14633,7250,14605,7323,14572,7393,14534,7459,14492,7522,14445,7580,14395,7635,14340,7686,14281,7733,14218,7775,14152,7812,14082,7845,14009,7873,13932,7897,13853,7915,13771,7927,13686,7935,13599,7937,13509,7924,13412,7890,13305,7836,13188,7765,13061,7678,12928,7578,12787,7466,12641,7345,12491,7218,12337,7085,12181,6950,12023,6814,11865,6679,11708,6548,11552,6422,11399,6305,11250,6197,11107,6101,10969,6019,10838,5953,10715xe" filled="f" stroked="t" strokeweight="1pt" strokecolor="#363435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