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312;top:567;width:5556;height:7937" coordorigin="312,567" coordsize="5556,7937" path="m4710,567l312,567,312,8504,4787,8504,4941,8284,5080,8084,5204,7901,5315,7732,5412,7574,5497,7425,5571,7280,5634,7138,5688,6994,5733,6847,5769,6693,5799,6529,5821,6352,5839,6159,5851,5947,5859,5713,5864,5454,5867,5167,5868,4849,5868,4497,5859,4135,5835,3788,5797,3457,5747,3141,5687,2843,5618,2561,5542,2296,5460,2048,5376,1819,5289,1607,5202,1414,5118,1240,5036,1085,4960,950,4891,834,4831,739,4781,664,4743,610,4710,567e" filled="f" stroked="t" strokeweight="1pt" strokecolor="#363435">
              <v:path arrowok="t"/>
            </v:shape>
            <v:shape style="position:absolute;left:312;top:567;width:5556;height:7937" coordorigin="312,567" coordsize="5556,7937" path="m4710,567l312,567,312,8504,4787,8504,4941,8284,5080,8084,5204,7901,5315,7732,5412,7574,5497,7425,5571,7280,5634,7138,5688,6994,5733,6847,5769,6693,5799,6529,5821,6352,5839,6159,5851,5947,5859,5713,5864,5454,5867,5167,5868,4849,5868,4497,5859,4135,5835,3788,5797,3457,5747,3141,5687,2843,5618,2561,5542,2296,5460,2048,5376,1819,5289,1607,5202,1414,5118,1240,5036,1085,4960,950,4891,834,4831,739,4781,664,4743,610,4710,567xe" filled="f" stroked="t" strokeweight="1pt" strokecolor="#363435">
              <v:path arrowok="t"/>
            </v:shape>
            <v:shape style="position:absolute;left:6038;top:567;width:5556;height:7937" coordorigin="6038,567" coordsize="5556,7937" path="m10436,567l6038,567,6038,8504,10513,8504,10667,8284,10806,8084,10930,7901,11040,7732,11138,7574,11223,7425,11297,7280,11360,7138,11414,6994,11459,6847,11495,6693,11525,6529,11547,6352,11565,6159,11577,5947,11585,5713,11590,5454,11593,5167,11594,4849,11594,4497,11585,4135,11561,3788,11523,3457,11473,3141,11413,2843,11344,2561,11268,2296,11186,2048,11101,1819,11015,1607,10928,1414,10844,1240,10762,1085,10686,950,10617,834,10557,739,10507,664,10469,610,10436,567e" filled="f" stroked="t" strokeweight="1pt" strokecolor="#363435">
              <v:path arrowok="t"/>
            </v:shape>
            <v:shape style="position:absolute;left:6038;top:567;width:5556;height:7937" coordorigin="6038,567" coordsize="5556,7937" path="m10436,567l6038,567,6038,8504,10513,8504,10667,8284,10806,8084,10930,7901,11040,7732,11138,7574,11223,7425,11297,7280,11360,7138,11414,6994,11459,6847,11495,6693,11525,6529,11547,6352,11565,6159,11577,5947,11585,5713,11590,5454,11593,5167,11594,4849,11594,4497,11585,4135,11561,3788,11523,3457,11473,3141,11413,2843,11344,2561,11268,2296,11186,2048,11101,1819,11015,1607,10928,1414,10844,1240,10762,1085,10686,950,10617,834,10557,739,10507,664,10469,610,10436,567xe" filled="f" stroked="t" strokeweight="1pt" strokecolor="#363435">
              <v:path arrowok="t"/>
            </v:shape>
            <v:shape style="position:absolute;left:312;top:8674;width:5556;height:7937" coordorigin="312,8674" coordsize="5556,7937" path="m4710,8674l312,8674,312,16611,4787,16611,4941,16391,5080,16191,5204,16008,5315,15839,5412,15681,5497,15532,5571,15387,5634,15245,5688,15102,5733,14954,5769,14800,5799,14636,5821,14459,5839,14266,5851,14054,5859,13820,5864,13561,5867,13274,5868,12956,5868,12604,5859,12242,5835,11895,5797,11564,5747,11249,5687,10950,5618,10668,5542,10403,5460,10156,5376,9926,5289,9714,5202,9521,5118,9347,5036,9192,4960,9057,4891,8941,4831,8846,4781,8771,4743,8717,4710,8674e" filled="f" stroked="t" strokeweight="1pt" strokecolor="#363435">
              <v:path arrowok="t"/>
            </v:shape>
            <v:shape style="position:absolute;left:312;top:8674;width:5556;height:7937" coordorigin="312,8674" coordsize="5556,7937" path="m4710,8674l312,8674,312,16611,4787,16611,4941,16391,5080,16191,5204,16008,5315,15839,5412,15681,5497,15532,5571,15387,5634,15245,5688,15102,5733,14954,5769,14800,5799,14636,5821,14459,5839,14266,5851,14054,5859,13820,5864,13561,5867,13274,5868,12956,5868,12604,5859,12242,5835,11895,5797,11564,5747,11249,5687,10950,5618,10668,5542,10403,5460,10156,5376,9926,5289,9714,5202,9521,5118,9347,5036,9192,4960,9057,4891,8941,4831,8846,4781,8771,4743,8717,4710,8674xe" filled="f" stroked="t" strokeweight="1pt" strokecolor="#363435">
              <v:path arrowok="t"/>
            </v:shape>
            <v:shape style="position:absolute;left:6038;top:8674;width:5556;height:7937" coordorigin="6038,8674" coordsize="5556,7937" path="m10436,8674l6038,8674,6038,16611,10513,16611,10667,16391,10806,16191,10930,16008,11040,15839,11138,15681,11223,15532,11297,15387,11360,15245,11414,15102,11459,14954,11495,14800,11525,14636,11547,14459,11565,14266,11577,14054,11585,13820,11590,13561,11593,13274,11594,12956,11594,12604,11585,12242,11561,11895,11523,11564,11473,11249,11413,10950,11344,10668,11268,10403,11186,10156,11101,9926,11015,9714,10928,9521,10844,9347,10762,9192,10686,9057,10617,8941,10557,8846,10507,8771,10469,8717,10436,8674e" filled="f" stroked="t" strokeweight="1pt" strokecolor="#363435">
              <v:path arrowok="t"/>
            </v:shape>
            <v:shape style="position:absolute;left:6038;top:8674;width:5556;height:7937" coordorigin="6038,8674" coordsize="5556,7937" path="m10436,8674l6038,8674,6038,16611,10513,16611,10667,16391,10806,16191,10930,16008,11040,15839,11138,15681,11223,15532,11297,15387,11360,15245,11414,15102,11459,14954,11495,14800,11525,14636,11547,14459,11565,14266,11577,14054,11585,13820,11590,13561,11593,13274,11594,12956,11594,12604,11585,12242,11561,11895,11523,11564,11473,11249,11413,10950,11344,10668,11268,10403,11186,10156,11101,9926,11015,9714,10928,9521,10844,9347,10762,9192,10686,9057,10617,8941,10557,8846,10507,8771,10469,8717,10436,867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