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6038;top:8674;width:5556;height:7937" coordorigin="6038,8674" coordsize="5556,7937" path="m11594,15161l11594,8674,6038,8674,6038,15174,6168,15379,6287,15563,6397,15728,6499,15875,6597,16005,6691,16118,6785,16216,6881,16301,6980,16372,7084,16431,7197,16480,7320,16519,7456,16549,7605,16572,7772,16589,7957,16600,8163,16606,8393,16610,8648,16611,8930,16611,9217,16601,9485,16570,9735,16523,9967,16460,10181,16384,10378,16298,10558,16202,10722,16101,10871,15994,11004,15886,11122,15778,11226,15671,11316,15569,11392,15474,11456,15388,11507,15312,11545,15249,11588,15171,11594,15161e" filled="f" stroked="t" strokeweight="1pt" strokecolor="#363435">
              <v:path arrowok="t"/>
            </v:shape>
            <v:shape style="position:absolute;left:6038;top:8674;width:5556;height:7937" coordorigin="6038,8674" coordsize="5556,7937" path="m11594,15161l11594,8674,6038,8674,6038,15174,6168,15379,6287,15563,6397,15728,6499,15875,6597,16005,6691,16118,6785,16216,6881,16301,6980,16372,7084,16431,7197,16480,7320,16519,7456,16549,7605,16572,7772,16589,7957,16600,8163,16606,8393,16610,8648,16611,8930,16611,9217,16601,9485,16570,9735,16523,9967,16460,10181,16384,10378,16298,10558,16202,10722,16101,10871,15994,11004,15886,11122,15778,11226,15671,11316,15569,11392,15474,11456,15388,11507,15312,11545,15249,11588,15171,11594,15161xe" filled="f" stroked="t" strokeweight="1pt" strokecolor="#363435">
              <v:path arrowok="t"/>
            </v:shape>
            <v:shape style="position:absolute;left:312;top:8674;width:5556;height:7937" coordorigin="312,8674" coordsize="5556,7937" path="m5868,15161l5868,8674,312,8674,312,15174,442,15379,561,15563,671,15728,773,15875,871,16005,965,16118,1059,16216,1155,16301,1254,16372,1358,16431,1471,16480,1594,16519,1730,16549,1879,16572,2046,16589,2231,16600,2437,16606,2667,16610,2922,16611,3204,16611,3491,16601,3759,16570,4009,16523,4241,16460,4455,16384,4652,16298,4832,16202,4996,16101,5145,15994,5278,15886,5396,15778,5500,15671,5590,15569,5666,15474,5730,15388,5781,15312,5819,15249,5863,15171,5868,15161e" filled="f" stroked="t" strokeweight="1pt" strokecolor="#363435">
              <v:path arrowok="t"/>
            </v:shape>
            <v:shape style="position:absolute;left:312;top:8674;width:5556;height:7937" coordorigin="312,8674" coordsize="5556,7937" path="m5868,15161l5868,8674,312,8674,312,15174,442,15379,561,15563,671,15728,773,15875,871,16005,965,16118,1059,16216,1155,16301,1254,16372,1358,16431,1471,16480,1594,16519,1730,16549,1879,16572,2046,16589,2231,16600,2437,16606,2667,16610,2922,16611,3204,16611,3491,16601,3759,16570,4009,16523,4241,16460,4455,16384,4652,16298,4832,16202,4996,16101,5145,15994,5278,15886,5396,15778,5500,15671,5590,15569,5666,15474,5730,15388,5781,15312,5819,15249,5863,15171,5868,15161xe" filled="f" stroked="t" strokeweight="1pt" strokecolor="#363435">
              <v:path arrowok="t"/>
            </v:shape>
            <v:shape style="position:absolute;left:6038;top:567;width:5556;height:7937" coordorigin="6038,567" coordsize="5556,7937" path="m11594,7054l11594,567,6038,567,6038,7067,6168,7272,6287,7456,6397,7621,6499,7768,6597,7898,6691,8011,6785,8109,6881,8193,6980,8265,7084,8324,7197,8373,7320,8412,7456,8442,7605,8465,7772,8481,7957,8492,8163,8499,8393,8502,8648,8504,8930,8504,9217,8493,9485,8463,9735,8416,9967,8353,10181,8277,10378,8191,10558,8095,10722,7994,10871,7887,11004,7779,11122,7671,11226,7564,11316,7462,11392,7367,11456,7280,11507,7205,11545,7142,11588,7064,11594,7054e" filled="f" stroked="t" strokeweight="1pt" strokecolor="#363435">
              <v:path arrowok="t"/>
            </v:shape>
            <v:shape style="position:absolute;left:6038;top:567;width:5556;height:7937" coordorigin="6038,567" coordsize="5556,7937" path="m11594,7054l11594,567,6038,567,6038,7067,6168,7272,6287,7456,6397,7621,6499,7768,6597,7898,6691,8011,6785,8109,6881,8193,6980,8265,7084,8324,7197,8373,7320,8412,7456,8442,7605,8465,7772,8481,7957,8492,8163,8499,8393,8502,8648,8504,8930,8504,9217,8493,9485,8463,9735,8416,9967,8353,10181,8277,10378,8191,10558,8095,10722,7994,10871,7887,11004,7779,11122,7671,11226,7564,11316,7462,11392,7367,11456,7280,11507,7205,11545,7142,11588,7064,11594,7054xe" filled="f" stroked="t" strokeweight="1pt" strokecolor="#363435">
              <v:path arrowok="t"/>
            </v:shape>
            <v:shape style="position:absolute;left:312;top:567;width:5556;height:7937" coordorigin="312,567" coordsize="5556,7937" path="m5868,7054l5868,567,312,567,312,7067,442,7272,561,7456,671,7621,773,7768,871,7898,965,8011,1059,8109,1155,8193,1254,8265,1358,8324,1471,8373,1594,8412,1730,8442,1879,8465,2046,8481,2231,8492,2437,8499,2667,8502,2922,8504,3204,8504,3491,8493,3759,8463,4009,8416,4241,8353,4455,8277,4652,8191,4832,8095,4996,7994,5145,7887,5278,7779,5396,7671,5500,7564,5590,7462,5666,7367,5730,7280,5781,7205,5819,7142,5863,7064,5868,7054e" filled="f" stroked="t" strokeweight="1pt" strokecolor="#363435">
              <v:path arrowok="t"/>
            </v:shape>
            <v:shape style="position:absolute;left:312;top:567;width:5556;height:7937" coordorigin="312,567" coordsize="5556,7937" path="m5868,7054l5868,567,312,567,312,7067,442,7272,561,7456,671,7621,773,7768,871,7898,965,8011,1059,8109,1155,8193,1254,8265,1358,8324,1471,8373,1594,8412,1730,8442,1879,8465,2046,8481,2231,8492,2437,8499,2667,8502,2922,8504,3204,8504,3491,8493,3759,8463,4009,8416,4241,8353,4455,8277,4652,8191,4832,8095,4996,7994,5145,7887,5278,7779,5396,7671,5500,7564,5590,7462,5666,7367,5730,7280,5781,7205,5819,7142,5863,7064,5868,705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