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33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264;top:901;width:5618;height:2160" coordorigin="264,901" coordsize="5618,2160" path="m5882,2920l5866,2985,5824,3034,5764,3059,5740,3061,405,3061,340,3046,291,3004,266,2943,264,2920,264,1043,279,978,321,929,382,903,405,901,5740,901,5805,917,5854,959,5880,1020,5882,1043,5882,2920xe" filled="f" stroked="t" strokeweight="1pt" strokecolor="#363435">
              <v:path arrowok="t"/>
            </v:shape>
            <v:shape style="position:absolute;left:6024;top:901;width:5618;height:2160" coordorigin="6024,901" coordsize="5618,2160" path="m11642,2920l11626,2985,11584,3034,11524,3059,11500,3061,6165,3061,6100,3046,6051,3004,6026,2943,6024,2920,6024,1043,6039,978,6081,929,6142,903,6165,901,11500,901,11565,917,11614,959,11640,1020,11642,1043,11642,2920xe" filled="f" stroked="t" strokeweight="1pt" strokecolor="#363435">
              <v:path arrowok="t"/>
            </v:shape>
            <v:shape style="position:absolute;left:264;top:3061;width:5618;height:2160" coordorigin="264,3061" coordsize="5618,2160" path="m5882,5080l5866,5145,5824,5194,5764,5219,5740,5221,405,5221,340,5206,291,5164,266,5103,264,5080,264,3203,279,3138,321,3089,382,3063,405,3061,5740,3061,5805,3077,5854,3119,5880,3180,5882,3203,5882,5080xe" filled="f" stroked="t" strokeweight="1pt" strokecolor="#363435">
              <v:path arrowok="t"/>
            </v:shape>
            <v:shape style="position:absolute;left:6024;top:3061;width:5618;height:2160" coordorigin="6024,3061" coordsize="5618,2160" path="m11642,5080l11626,5145,11584,5194,11524,5219,11500,5221,6165,5221,6100,5206,6051,5164,6026,5103,6024,5080,6024,3203,6039,3138,6081,3089,6142,3063,6165,3061,11500,3061,11565,3077,11614,3119,11640,3180,11642,3203,11642,5080xe" filled="f" stroked="t" strokeweight="1pt" strokecolor="#363435">
              <v:path arrowok="t"/>
            </v:shape>
            <v:shape style="position:absolute;left:264;top:5221;width:5618;height:2160" coordorigin="264,5221" coordsize="5618,2160" path="m5882,7240l5866,7305,5824,7354,5764,7379,5740,7381,405,7381,340,7366,291,7324,266,7263,264,7240,264,5363,279,5298,321,5249,382,5223,405,5221,5740,5221,5805,5237,5854,5279,5880,5340,5882,5363,5882,7240xe" filled="f" stroked="t" strokeweight="1pt" strokecolor="#363435">
              <v:path arrowok="t"/>
            </v:shape>
            <v:shape style="position:absolute;left:6024;top:5221;width:5618;height:2160" coordorigin="6024,5221" coordsize="5618,2160" path="m11642,7240l11626,7305,11584,7354,11524,7379,11500,7381,6165,7381,6100,7366,6051,7324,6026,7263,6024,7240,6024,5363,6039,5298,6081,5249,6142,5223,6165,5221,11500,5221,11565,5237,11614,5279,11640,5340,11642,5363,11642,7240xe" filled="f" stroked="t" strokeweight="1pt" strokecolor="#363435">
              <v:path arrowok="t"/>
            </v:shape>
            <v:shape style="position:absolute;left:264;top:7381;width:5618;height:2160" coordorigin="264,7381" coordsize="5618,2160" path="m5882,9400l5866,9465,5824,9514,5764,9540,5740,9541,405,9541,340,9526,291,9484,266,9423,264,9400,264,7523,279,7458,321,7409,382,7383,405,7381,5740,7381,5805,7397,5854,7439,5880,7500,5882,7523,5882,9400xe" filled="f" stroked="t" strokeweight="1pt" strokecolor="#363435">
              <v:path arrowok="t"/>
            </v:shape>
            <v:shape style="position:absolute;left:6024;top:7381;width:5618;height:2160" coordorigin="6024,7381" coordsize="5618,2160" path="m11642,9400l11626,9465,11584,9514,11524,9540,11500,9541,6165,9541,6100,9526,6051,9484,6026,9423,6024,9400,6024,7523,6039,7458,6081,7409,6142,7383,6165,7381,11500,7381,11565,7397,11614,7439,11640,7500,11642,7523,11642,9400xe" filled="f" stroked="t" strokeweight="1pt" strokecolor="#363435">
              <v:path arrowok="t"/>
            </v:shape>
            <v:shape style="position:absolute;left:264;top:9541;width:5618;height:2160" coordorigin="264,9541" coordsize="5618,2160" path="m5882,11560l5866,11625,5824,11674,5764,11700,5740,11701,405,11701,340,11686,291,11644,266,11583,264,11560,264,9683,279,9618,321,9569,382,9543,405,9541,5740,9541,5805,9557,5854,9599,5880,9660,5882,9683,5882,11560xe" filled="f" stroked="t" strokeweight="1pt" strokecolor="#363435">
              <v:path arrowok="t"/>
            </v:shape>
            <v:shape style="position:absolute;left:6024;top:9541;width:5618;height:2160" coordorigin="6024,9541" coordsize="5618,2160" path="m11642,11560l11626,11625,11584,11674,11524,11700,11500,11701,6165,11701,6100,11686,6051,11644,6026,11583,6024,11560,6024,9683,6039,9618,6081,9569,6142,9543,6165,9541,11500,9541,11565,9557,11614,9599,11640,9660,11642,9683,11642,11560xe" filled="f" stroked="t" strokeweight="1pt" strokecolor="#363435">
              <v:path arrowok="t"/>
            </v:shape>
            <v:shape style="position:absolute;left:264;top:11701;width:5618;height:2160" coordorigin="264,11701" coordsize="5618,2160" path="m5882,13720l5866,13785,5824,13834,5764,13860,5740,13861,405,13861,340,13846,291,13804,266,13743,264,13720,264,11843,279,11778,321,11729,382,11703,405,11701,5740,11701,5805,11717,5854,11759,5880,11820,5882,11843,5882,13720xe" filled="f" stroked="t" strokeweight="1pt" strokecolor="#363435">
              <v:path arrowok="t"/>
            </v:shape>
            <v:shape style="position:absolute;left:6024;top:11701;width:5618;height:2160" coordorigin="6024,11701" coordsize="5618,2160" path="m11642,13720l11626,13785,11584,13834,11524,13860,11500,13861,6165,13861,6100,13846,6051,13804,6026,13743,6024,13720,6024,11843,6039,11778,6081,11729,6142,11703,6165,11701,11500,11701,11565,11717,11614,11759,11640,11820,11642,11843,11642,13720xe" filled="f" stroked="t" strokeweight="1pt" strokecolor="#363435">
              <v:path arrowok="t"/>
            </v:shape>
            <v:shape style="position:absolute;left:264;top:13861;width:5618;height:2160" coordorigin="264,13861" coordsize="5618,2160" path="m5882,15880l5866,15945,5824,15994,5764,16020,5740,16021,405,16021,340,16006,291,15964,266,15903,264,15880,264,14003,279,13938,321,13889,382,13863,405,13861,5740,13861,5805,13877,5854,13919,5880,13980,5882,14003,5882,15880xe" filled="f" stroked="t" strokeweight="1pt" strokecolor="#363435">
              <v:path arrowok="t"/>
            </v:shape>
            <v:shape style="position:absolute;left:6024;top:13861;width:5618;height:2160" coordorigin="6024,13861" coordsize="5618,2160" path="m11642,15880l11626,15945,11584,15994,11524,16020,11500,16021,6165,16021,6100,16006,6051,15964,6026,15903,6024,15880,6024,14003,6039,13938,6081,13889,6142,13863,6165,13861,11500,13861,11565,13877,11614,13919,11640,13980,11642,14003,11642,1588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