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9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567;width:5556;height:2948" coordorigin="283,567" coordsize="5556,2948" path="m5839,2041l5830,2162,5803,2280,5759,2395,5698,2507,5621,2615,5529,2718,5423,2817,5303,2911,5171,3000,5026,3083,4869,3160,4702,3231,4525,3294,4338,3350,4143,3399,3939,3440,3729,3472,3512,3496,3289,3510,3061,3515,2834,3510,2611,3496,2394,3472,2183,3440,1980,3399,1785,3350,1598,3294,1421,3231,1254,3160,1097,3083,952,3000,819,2911,700,2817,594,2718,502,2615,425,2507,364,2395,320,2280,293,2162,283,2041,293,1920,320,1802,364,1687,425,1575,502,1467,594,1364,700,1265,819,1170,952,1082,1097,999,1254,922,1421,851,1598,788,1785,731,1980,683,2183,642,2394,610,2611,586,2834,572,3061,567,3289,572,3512,586,3729,610,3939,642,4143,683,4338,731,4525,788,4702,851,4869,922,5026,999,5171,1082,5303,1170,5423,1265,5529,1364,5621,1467,5698,1575,5759,1687,5803,1802,5830,1920,5839,2041xe" filled="f" stroked="t" strokeweight="1pt" strokecolor="#363435">
              <v:path arrowok="t"/>
            </v:shape>
            <v:shape style="position:absolute;left:6066;top:567;width:5556;height:2948" coordorigin="6066,567" coordsize="5556,2948" path="m11622,2041l11613,2162,11586,2280,11541,2395,11480,2507,11404,2615,11312,2718,11206,2817,11086,2911,10953,3000,10808,3083,10652,3160,10485,3231,10307,3294,10121,3350,9925,3399,9722,3440,9512,3472,9295,3496,9072,3510,8844,3515,8616,3510,8393,3496,8177,3472,7966,3440,7763,3399,7567,3350,7381,3294,7203,3231,7036,3160,6880,3083,6735,3000,6602,2911,6482,2817,6376,2718,6284,2615,6208,2507,6147,2395,6102,2280,6075,2162,6066,2041,6075,1920,6102,1802,6147,1687,6208,1575,6284,1467,6376,1364,6482,1265,6602,1170,6735,1082,6880,999,7036,922,7203,851,7381,788,7567,731,7763,683,7966,642,8177,610,8393,586,8616,572,8844,567,9072,572,9295,586,9512,610,9722,642,9925,683,10121,731,10307,788,10485,851,10652,922,10808,999,10953,1082,11086,1170,11206,1265,11312,1364,11404,1467,11480,1575,11541,1687,11586,1802,11613,1920,11622,2041xe" filled="f" stroked="t" strokeweight="1pt" strokecolor="#363435">
              <v:path arrowok="t"/>
            </v:shape>
            <v:shape style="position:absolute;left:283;top:3685;width:5556;height:2948" coordorigin="283,3685" coordsize="5556,2948" path="m5839,5159l5830,5280,5803,5398,5759,5513,5698,5625,5621,5733,5529,5836,5423,5936,5303,6030,5171,6118,5026,6201,4869,6278,4702,6349,4525,6412,4338,6469,4143,6517,3939,6558,3729,6590,3512,6614,3289,6628,3061,6633,2834,6628,2611,6614,2394,6590,2183,6558,1980,6517,1785,6469,1598,6412,1421,6349,1254,6278,1097,6201,952,6118,819,6030,700,5936,594,5836,502,5733,425,5625,364,5513,320,5398,293,5280,283,5159,293,5038,320,4920,364,4805,425,4693,502,4585,594,4482,700,4383,819,4289,952,4200,1097,4117,1254,4040,1421,3969,1598,3906,1785,3850,1980,3801,2183,3760,2394,3728,2611,3704,2834,3690,3061,3685,3289,3690,3512,3704,3729,3728,3939,3760,4143,3801,4338,3850,4525,3906,4702,3969,4869,4040,5026,4117,5171,4200,5303,4289,5423,4383,5529,4482,5621,4585,5698,4693,5759,4805,5803,4920,5830,5038,5839,5159xe" filled="f" stroked="t" strokeweight="1pt" strokecolor="#363435">
              <v:path arrowok="t"/>
            </v:shape>
            <v:shape style="position:absolute;left:6066;top:3685;width:5556;height:2948" coordorigin="6066,3685" coordsize="5556,2948" path="m11622,5159l11613,5280,11586,5398,11541,5513,11480,5625,11404,5733,11312,5836,11206,5936,11086,6030,10953,6118,10808,6201,10652,6278,10485,6349,10307,6412,10121,6469,9925,6517,9722,6558,9512,6590,9295,6614,9072,6628,8844,6633,8616,6628,8393,6614,8177,6590,7966,6558,7763,6517,7567,6469,7381,6412,7203,6349,7036,6278,6880,6201,6735,6118,6602,6030,6482,5936,6376,5836,6284,5733,6208,5625,6147,5513,6102,5398,6075,5280,6066,5159,6075,5038,6102,4920,6147,4805,6208,4693,6284,4585,6376,4482,6482,4383,6602,4289,6735,4200,6880,4117,7036,4040,7203,3969,7381,3906,7567,3850,7763,3801,7966,3760,8177,3728,8393,3704,8616,3690,8844,3685,9072,3690,9295,3704,9512,3728,9722,3760,9925,3801,10121,3850,10307,3906,10485,3969,10652,4040,10808,4117,10953,4200,11086,4289,11206,4383,11312,4482,11404,4585,11480,4693,11541,4805,11586,4920,11613,5038,11622,5159xe" filled="f" stroked="t" strokeweight="1pt" strokecolor="#363435">
              <v:path arrowok="t"/>
            </v:shape>
            <v:shape style="position:absolute;left:283;top:6803;width:5556;height:2948" coordorigin="283,6803" coordsize="5556,2948" path="m5839,8277l5830,8398,5803,8516,5759,8631,5698,8743,5621,8851,5529,8955,5423,9054,5303,9148,5171,9236,5026,9319,4869,9396,4702,9467,4525,9530,4338,9587,4143,9635,3939,9676,3729,9708,3512,9732,3289,9746,3061,9751,2834,9746,2611,9732,2394,9708,2183,9676,1980,9635,1785,9587,1598,9530,1421,9467,1254,9396,1097,9319,952,9236,819,9148,700,9054,594,8955,502,8851,425,8743,364,8631,320,8516,293,8398,283,8277,293,8156,320,8038,364,7923,425,7811,502,7703,594,7600,700,7501,819,7407,952,7318,1097,7235,1254,7158,1421,7088,1598,7024,1785,6968,1980,6919,2183,6878,2394,6846,2611,6822,2834,6808,3061,6803,3289,6808,3512,6822,3729,6846,3939,6878,4143,6919,4338,6968,4525,7024,4702,7088,4869,7158,5026,7235,5171,7318,5303,7407,5423,7501,5529,7600,5621,7703,5698,7811,5759,7923,5803,8038,5830,8156,5839,8277xe" filled="f" stroked="t" strokeweight="1pt" strokecolor="#363435">
              <v:path arrowok="t"/>
            </v:shape>
            <v:shape style="position:absolute;left:6066;top:6803;width:5556;height:2948" coordorigin="6066,6803" coordsize="5556,2948" path="m11622,8277l11613,8398,11586,8516,11541,8631,11480,8743,11404,8851,11312,8955,11206,9054,11086,9148,10953,9236,10808,9319,10652,9396,10485,9467,10307,9530,10121,9587,9925,9635,9722,9676,9512,9708,9295,9732,9072,9746,8844,9751,8616,9746,8393,9732,8177,9708,7966,9676,7763,9635,7567,9587,7381,9530,7203,9467,7036,9396,6880,9319,6735,9236,6602,9148,6482,9054,6376,8955,6284,8851,6208,8743,6147,8631,6102,8516,6075,8398,6066,8277,6075,8156,6102,8038,6147,7923,6208,7811,6284,7703,6376,7600,6482,7501,6602,7407,6735,7318,6880,7235,7036,7158,7203,7088,7381,7024,7567,6968,7763,6919,7966,6878,8177,6846,8393,6822,8616,6808,8844,6803,9072,6808,9295,6822,9512,6846,9722,6878,9925,6919,10121,6968,10307,7024,10485,7088,10652,7158,10808,7235,10953,7318,11086,7407,11206,7501,11312,7600,11404,7703,11480,7811,11541,7923,11586,8038,11613,8156,11622,8277xe" filled="f" stroked="t" strokeweight="1pt" strokecolor="#363435">
              <v:path arrowok="t"/>
            </v:shape>
            <v:shape style="position:absolute;left:283;top:9921;width:5556;height:2948" coordorigin="283,9921" coordsize="5556,2948" path="m5839,11395l5830,11516,5803,11634,5759,11749,5698,11861,5621,11969,5529,12073,5423,12172,5303,12266,5171,12355,5026,12438,4869,12514,4702,12585,4525,12648,4338,12705,4143,12753,3939,12794,3729,12826,3512,12850,3289,12864,3061,12869,2834,12864,2611,12850,2394,12826,2183,12794,1980,12753,1785,12705,1598,12648,1421,12585,1254,12514,1097,12438,952,12355,819,12266,700,12172,594,12073,502,11969,425,11861,364,11749,320,11634,293,11516,283,11395,293,11274,320,11156,364,11041,425,10929,502,10822,594,10718,700,10619,819,10525,952,10436,1097,10353,1254,10276,1421,10206,1598,10142,1785,10086,1980,10037,2183,9996,2394,9964,2611,9941,2834,9926,3061,9921,3289,9926,3512,9941,3729,9964,3939,9996,4143,10037,4338,10086,4525,10142,4702,10206,4869,10276,5026,10353,5171,10436,5303,10525,5423,10619,5529,10718,5621,10822,5698,10929,5759,11041,5803,11156,5830,11274,5839,11395xe" filled="f" stroked="t" strokeweight="1pt" strokecolor="#363435">
              <v:path arrowok="t"/>
            </v:shape>
            <v:shape style="position:absolute;left:6066;top:9921;width:5556;height:2948" coordorigin="6066,9921" coordsize="5556,2948" path="m11622,11395l11613,11516,11586,11634,11541,11749,11480,11861,11404,11969,11312,12073,11206,12172,11086,12266,10953,12355,10808,12438,10652,12514,10485,12585,10307,12648,10121,12705,9925,12753,9722,12794,9512,12826,9295,12850,9072,12864,8844,12869,8616,12864,8393,12850,8177,12826,7966,12794,7763,12753,7567,12705,7381,12648,7203,12585,7036,12514,6880,12438,6735,12355,6602,12266,6482,12172,6376,12073,6284,11969,6208,11861,6147,11749,6102,11634,6075,11516,6066,11395,6075,11274,6102,11156,6147,11041,6208,10929,6284,10822,6376,10718,6482,10619,6602,10525,6735,10436,6880,10353,7036,10276,7203,10206,7381,10142,7567,10086,7763,10037,7966,9996,8177,9964,8393,9941,8616,9926,8844,9921,9072,9926,9295,9941,9512,9964,9722,9996,9925,10037,10121,10086,10307,10142,10485,10206,10652,10276,10808,10353,10953,10436,11086,10525,11206,10619,11312,10718,11404,10822,11480,10929,11541,11041,11586,11156,11613,11274,11622,11395xe" filled="f" stroked="t" strokeweight="1pt" strokecolor="#363435">
              <v:path arrowok="t"/>
            </v:shape>
            <v:shape style="position:absolute;left:283;top:13039;width:5556;height:2948" coordorigin="283,13039" coordsize="5556,2948" path="m5839,14513l5830,14634,5803,14752,5759,14868,5698,14979,5621,15087,5529,15191,5423,15290,5303,15384,5171,15473,5026,15556,4869,15633,4702,15703,4525,15767,4338,15823,4143,15872,3939,15912,3729,15945,3512,15968,3289,15983,3061,15987,2834,15983,2611,15968,2394,15945,2183,15912,1980,15872,1785,15823,1598,15767,1421,15703,1254,15633,1097,15556,952,15473,819,15384,700,15290,594,15191,502,15087,425,14979,364,14868,320,14752,293,14634,283,14513,293,14392,320,14274,364,14159,425,14047,502,13940,594,13836,700,13737,819,13643,952,13554,1097,13471,1254,13394,1421,13324,1598,13260,1785,13204,1980,13155,2183,13115,2394,13082,2611,13059,2834,13044,3061,13039,3289,13044,3512,13059,3729,13082,3939,13115,4143,13155,4338,13204,4525,13260,4702,13324,4869,13394,5026,13471,5171,13554,5303,13643,5423,13737,5529,13836,5621,13940,5698,14047,5759,14159,5803,14274,5830,14392,5839,14513xe" filled="f" stroked="t" strokeweight="1pt" strokecolor="#363435">
              <v:path arrowok="t"/>
            </v:shape>
            <v:shape style="position:absolute;left:6066;top:13039;width:5556;height:2948" coordorigin="6066,13039" coordsize="5556,2948" path="m11622,14513l11613,14634,11586,14752,11541,14868,11480,14979,11404,15087,11312,15191,11206,15290,11086,15384,10953,15473,10808,15556,10652,15633,10485,15703,10307,15767,10121,15823,9925,15872,9722,15912,9512,15945,9295,15968,9072,15983,8844,15987,8616,15983,8393,15968,8177,15945,7966,15912,7763,15872,7567,15823,7381,15767,7203,15703,7036,15633,6880,15556,6735,15473,6602,15384,6482,15290,6376,15191,6284,15087,6208,14979,6147,14868,6102,14752,6075,14634,6066,14513,6075,14392,6102,14274,6147,14159,6208,14047,6284,13940,6376,13836,6482,13737,6602,13643,6735,13554,6880,13471,7036,13394,7203,13324,7381,13260,7567,13204,7763,13155,7966,13115,8177,13082,8393,13059,8616,13044,8844,13039,9072,13044,9295,13059,9512,13082,9722,13115,9925,13155,10121,13204,10307,13260,10485,13324,10652,13394,10808,13471,10953,13554,11086,13643,11206,13737,11312,13836,11404,13940,11480,14047,11541,14159,11586,14274,11613,14392,11622,14513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