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0pt;margin-top:0pt;width:595.276pt;height:839.839pt;mso-position-horizontal-relative:page;mso-position-vertical-relative:page;z-index:-79" coordorigin="0,0" coordsize="11906,16797">
            <v:shape style="position:absolute;left:0;top:0;width:11906;height:16736" coordorigin="0,0" coordsize="11906,16736" path="m11906,16736l0,16736,0,0,11906,0,11906,16736xe" filled="f" stroked="t" strokeweight="1pt" strokecolor="#363435">
              <v:path arrowok="t"/>
            </v:shape>
            <v:shape style="position:absolute;left:10;top:61;width:11886;height:16716" coordorigin="10,61" coordsize="11886,16716" path="m11896,16777l11896,61,10,61,10,16777,11896,16777xe" filled="t" fillcolor="#FDFDFD" stroked="f">
              <v:path arrowok="t"/>
              <v:fill/>
            </v:shape>
            <v:shape style="position:absolute;left:0;top:51;width:11906;height:16736" coordorigin="0,51" coordsize="11906,16736" path="m0,16787l20,16767,20,71,11886,71,11886,16767,20,16767,11906,16787,11906,51,0,51,0,16787xe" filled="t" fillcolor="#363435" stroked="f">
              <v:path arrowok="t"/>
              <v:fill/>
            </v:shape>
            <v:shape style="position:absolute;left:0;top:16767;width:11906;height:20" coordorigin="0,16767" coordsize="11906,20" path="m20,16767l0,16787,11906,16787,20,16767xe" filled="t" fillcolor="#363435" stroked="f">
              <v:path arrowok="t"/>
              <v:fill/>
            </v:shape>
            <v:shape style="position:absolute;left:4167;top:158;width:1077;height:1417" coordorigin="4167,158" coordsize="1077,1417" path="m5244,867l5242,925,5237,982,5228,1037,5217,1091,5202,1143,5184,1193,5163,1240,5140,1285,5114,1328,5086,1368,5056,1405,4989,1469,4915,1520,4835,1555,4750,1573,4706,1576,4661,1573,4576,1555,4496,1520,4422,1469,4355,1405,4325,1368,4297,1328,4271,1285,4248,1240,4227,1193,4209,1143,4194,1091,4183,1037,4174,982,4169,925,4167,867,4169,809,4174,752,4183,697,4194,643,4209,591,4227,541,4248,494,4271,448,4297,406,4325,366,4355,329,4422,264,4496,214,4576,179,4661,161,4706,158,4750,161,4835,179,4915,214,4989,264,5056,329,5086,366,5114,406,5140,448,5163,494,5184,541,5202,591,5217,643,5228,697,5237,752,5242,809,5244,867e" filled="f" stroked="t" strokeweight="1pt" strokecolor="#363435">
              <v:path arrowok="t"/>
            </v:shape>
            <v:shape style="position:absolute;left:4167;top:158;width:1077;height:1417" coordorigin="4167,158" coordsize="1077,1417" path="m5244,867l5242,925,5237,982,5228,1037,5217,1091,5202,1143,5184,1193,5163,1240,5140,1285,5114,1328,5086,1368,5056,1405,4989,1469,4915,1520,4835,1555,4750,1573,4706,1576,4661,1573,4576,1555,4496,1520,4422,1469,4355,1405,4325,1368,4297,1328,4271,1285,4248,1240,4227,1193,4209,1143,4194,1091,4183,1037,4174,982,4169,925,4167,867,4169,809,4174,752,4183,697,4194,643,4209,591,4227,541,4248,494,4271,448,4297,406,4325,366,4355,329,4422,264,4496,214,4576,179,4661,161,4706,158,4750,161,4835,179,4915,214,4989,264,5056,329,5086,366,5114,406,5140,448,5163,494,5184,541,5202,591,5217,643,5228,697,5237,752,5242,809,5244,867xe" filled="f" stroked="t" strokeweight="1pt" strokecolor="#363435">
              <v:path arrowok="t"/>
            </v:shape>
            <v:shape style="position:absolute;left:5414;top:158;width:1077;height:1417" coordorigin="5414,158" coordsize="1077,1417" path="m6491,867l6490,925,6484,982,6476,1037,6464,1091,6449,1143,6431,1193,6411,1240,6387,1285,6362,1328,6334,1368,6303,1405,6236,1469,6162,1520,6082,1555,5997,1573,5953,1576,5909,1573,5823,1555,5743,1520,5669,1469,5602,1405,5572,1368,5544,1328,5518,1285,5495,1240,5474,1193,5456,1143,5442,1091,5430,1037,5421,982,5416,925,5414,867,5416,809,5421,752,5430,697,5442,643,5456,591,5474,541,5495,494,5518,448,5544,406,5572,366,5602,329,5669,264,5743,214,5823,179,5909,161,5953,158,5997,161,6082,179,6162,214,6236,264,6303,329,6334,366,6362,406,6387,448,6411,494,6431,541,6449,591,6464,643,6476,697,6484,752,6490,809,6491,867e" filled="f" stroked="t" strokeweight="1pt" strokecolor="#363435">
              <v:path arrowok="t"/>
            </v:shape>
            <v:shape style="position:absolute;left:5414;top:158;width:1077;height:1417" coordorigin="5414,158" coordsize="1077,1417" path="m6491,867l6490,925,6484,982,6476,1037,6464,1091,6449,1143,6431,1193,6411,1240,6387,1285,6362,1328,6334,1368,6303,1405,6236,1469,6162,1520,6082,1555,5997,1573,5953,1576,5909,1573,5823,1555,5743,1520,5669,1469,5602,1405,5572,1368,5544,1328,5518,1285,5495,1240,5474,1193,5456,1143,5442,1091,5430,1037,5421,982,5416,925,5414,867,5416,809,5421,752,5430,697,5442,643,5456,591,5474,541,5495,494,5518,448,5544,406,5572,366,5602,329,5669,264,5743,214,5823,179,5909,161,5953,158,5997,161,6082,179,6162,214,6236,264,6303,329,6334,366,6362,406,6387,448,6411,494,6431,541,6449,591,6464,643,6476,697,6484,752,6490,809,6491,867xe" filled="f" stroked="t" strokeweight="1pt" strokecolor="#363435">
              <v:path arrowok="t"/>
            </v:shape>
            <v:shape style="position:absolute;left:6661;top:158;width:1077;height:1417" coordorigin="6661,158" coordsize="1077,1417" path="m7739,867l7737,925,7732,982,7723,1037,7711,1091,7696,1143,7678,1193,7658,1240,7635,1285,7609,1328,7581,1368,7551,1405,7484,1469,7410,1520,7329,1555,7244,1573,7200,1576,7156,1573,7071,1555,6990,1520,6916,1469,6850,1405,6819,1368,6791,1328,6765,1285,6742,1240,6722,1193,6704,1143,6689,1091,6677,1037,6668,982,6663,925,6661,867,6663,809,6668,752,6677,697,6689,643,6704,591,6722,541,6742,494,6765,448,6791,406,6819,366,6850,329,6916,264,6990,214,7071,179,7156,161,7200,158,7244,161,7329,179,7410,214,7484,264,7551,329,7581,366,7609,406,7635,448,7658,494,7678,541,7696,591,7711,643,7723,697,7732,752,7737,809,7739,867e" filled="f" stroked="t" strokeweight="1pt" strokecolor="#363435">
              <v:path arrowok="t"/>
            </v:shape>
            <v:shape style="position:absolute;left:6661;top:158;width:1077;height:1417" coordorigin="6661,158" coordsize="1077,1417" path="m7739,867l7737,925,7732,982,7723,1037,7711,1091,7696,1143,7678,1193,7658,1240,7635,1285,7609,1328,7581,1368,7551,1405,7484,1469,7410,1520,7329,1555,7244,1573,7200,1576,7156,1573,7071,1555,6990,1520,6916,1469,6850,1405,6819,1368,6791,1328,6765,1285,6742,1240,6722,1193,6704,1143,6689,1091,6677,1037,6668,982,6663,925,6661,867,6663,809,6668,752,6677,697,6689,643,6704,591,6722,541,6742,494,6765,448,6791,406,6819,366,6850,329,6916,264,6990,214,7071,179,7156,161,7200,158,7244,161,7329,179,7410,214,7484,264,7551,329,7581,366,7609,406,7635,448,7658,494,7678,541,7696,591,7711,643,7723,697,7732,752,7737,809,7739,867xe" filled="f" stroked="t" strokeweight="1pt" strokecolor="#363435">
              <v:path arrowok="t"/>
            </v:shape>
            <v:shape style="position:absolute;left:4167;top:1832;width:1077;height:1417" coordorigin="4167,1832" coordsize="1077,1417" path="m5244,2541l5242,2599,5237,2656,5228,2711,5217,2765,5202,2817,5184,2867,5163,2914,5140,2959,5114,3002,5086,3042,5056,3079,4989,3143,4915,3194,4835,3229,4750,3247,4706,3250,4661,3247,4576,3229,4496,3194,4422,3143,4355,3079,4325,3042,4297,3002,4271,2959,4248,2914,4227,2867,4209,2817,4194,2765,4183,2711,4174,2656,4169,2599,4167,2541,4169,2483,4174,2426,4183,2371,4194,2317,4209,2265,4227,2215,4248,2168,4271,2122,4297,2080,4325,2040,4355,2003,4422,1938,4496,1888,4576,1853,4661,1835,4706,1832,4750,1835,4835,1853,4915,1888,4989,1938,5056,2003,5086,2040,5114,2080,5140,2122,5163,2168,5184,2215,5202,2265,5217,2317,5228,2371,5237,2426,5242,2483,5244,2541e" filled="f" stroked="t" strokeweight="1pt" strokecolor="#363435">
              <v:path arrowok="t"/>
            </v:shape>
            <v:shape style="position:absolute;left:4167;top:1832;width:1077;height:1417" coordorigin="4167,1832" coordsize="1077,1417" path="m5244,2541l5242,2599,5237,2656,5228,2711,5217,2765,5202,2817,5184,2867,5163,2914,5140,2959,5114,3002,5086,3042,5056,3079,4989,3143,4915,3194,4835,3229,4750,3247,4706,3250,4661,3247,4576,3229,4496,3194,4422,3143,4355,3079,4325,3042,4297,3002,4271,2959,4248,2914,4227,2867,4209,2817,4194,2765,4183,2711,4174,2656,4169,2599,4167,2541,4169,2483,4174,2426,4183,2371,4194,2317,4209,2265,4227,2215,4248,2168,4271,2122,4297,2080,4325,2040,4355,2003,4422,1938,4496,1888,4576,1853,4661,1835,4706,1832,4750,1835,4835,1853,4915,1888,4989,1938,5056,2003,5086,2040,5114,2080,5140,2122,5163,2168,5184,2215,5202,2265,5217,2317,5228,2371,5237,2426,5242,2483,5244,2541xe" filled="f" stroked="t" strokeweight="1pt" strokecolor="#363435">
              <v:path arrowok="t"/>
            </v:shape>
            <v:shape style="position:absolute;left:5414;top:1832;width:1077;height:1417" coordorigin="5414,1832" coordsize="1077,1417" path="m6491,2541l6490,2599,6484,2656,6476,2711,6464,2765,6449,2817,6431,2867,6411,2914,6387,2959,6362,3002,6334,3042,6303,3079,6236,3143,6162,3194,6082,3229,5997,3247,5953,3250,5909,3247,5823,3229,5743,3194,5669,3143,5602,3079,5572,3042,5544,3002,5518,2959,5495,2914,5474,2867,5456,2817,5442,2765,5430,2711,5421,2656,5416,2599,5414,2541,5416,2483,5421,2426,5430,2371,5442,2317,5456,2265,5474,2215,5495,2168,5518,2122,5544,2080,5572,2040,5602,2003,5669,1938,5743,1888,5823,1853,5909,1835,5953,1832,5997,1835,6082,1853,6162,1888,6236,1938,6303,2003,6334,2040,6362,2080,6387,2122,6411,2168,6431,2215,6449,2265,6464,2317,6476,2371,6484,2426,6490,2483,6491,2541e" filled="f" stroked="t" strokeweight="1pt" strokecolor="#363435">
              <v:path arrowok="t"/>
            </v:shape>
            <v:shape style="position:absolute;left:5414;top:1832;width:1077;height:1417" coordorigin="5414,1832" coordsize="1077,1417" path="m6491,2541l6490,2599,6484,2656,6476,2711,6464,2765,6449,2817,6431,2867,6411,2914,6387,2959,6362,3002,6334,3042,6303,3079,6236,3143,6162,3194,6082,3229,5997,3247,5953,3250,5909,3247,5823,3229,5743,3194,5669,3143,5602,3079,5572,3042,5544,3002,5518,2959,5495,2914,5474,2867,5456,2817,5442,2765,5430,2711,5421,2656,5416,2599,5414,2541,5416,2483,5421,2426,5430,2371,5442,2317,5456,2265,5474,2215,5495,2168,5518,2122,5544,2080,5572,2040,5602,2003,5669,1938,5743,1888,5823,1853,5909,1835,5953,1832,5997,1835,6082,1853,6162,1888,6236,1938,6303,2003,6334,2040,6362,2080,6387,2122,6411,2168,6431,2215,6449,2265,6464,2317,6476,2371,6484,2426,6490,2483,6491,2541xe" filled="f" stroked="t" strokeweight="1pt" strokecolor="#363435">
              <v:path arrowok="t"/>
            </v:shape>
            <v:shape style="position:absolute;left:6661;top:1832;width:1077;height:1417" coordorigin="6661,1832" coordsize="1077,1417" path="m7739,2541l7737,2599,7732,2656,7723,2711,7711,2765,7696,2817,7678,2867,7658,2914,7635,2959,7609,3002,7581,3042,7551,3079,7484,3143,7410,3194,7329,3229,7244,3247,7200,3250,7156,3247,7071,3229,6990,3194,6916,3143,6850,3079,6819,3042,6791,3002,6765,2959,6742,2914,6722,2867,6704,2817,6689,2765,6677,2711,6668,2656,6663,2599,6661,2541,6663,2483,6668,2426,6677,2371,6689,2317,6704,2265,6722,2215,6742,2168,6765,2122,6791,2080,6819,2040,6850,2003,6916,1938,6990,1888,7071,1853,7156,1835,7200,1832,7244,1835,7329,1853,7410,1888,7484,1938,7551,2003,7581,2040,7609,2080,7635,2122,7658,2168,7678,2215,7696,2265,7711,2317,7723,2371,7732,2426,7737,2483,7739,2541e" filled="f" stroked="t" strokeweight="1pt" strokecolor="#363435">
              <v:path arrowok="t"/>
            </v:shape>
            <v:shape style="position:absolute;left:6661;top:1832;width:1077;height:1417" coordorigin="6661,1832" coordsize="1077,1417" path="m7739,2541l7737,2599,7732,2656,7723,2711,7711,2765,7696,2817,7678,2867,7658,2914,7635,2959,7609,3002,7581,3042,7551,3079,7484,3143,7410,3194,7329,3229,7244,3247,7200,3250,7156,3247,7071,3229,6990,3194,6916,3143,6850,3079,6819,3042,6791,3002,6765,2959,6742,2914,6722,2867,6704,2817,6689,2765,6677,2711,6668,2656,6663,2599,6661,2541,6663,2483,6668,2426,6677,2371,6689,2317,6704,2265,6722,2215,6742,2168,6765,2122,6791,2080,6819,2040,6850,2003,6916,1938,6990,1888,7071,1853,7156,1835,7200,1832,7244,1835,7329,1853,7410,1888,7484,1938,7551,2003,7581,2040,7609,2080,7635,2122,7658,2168,7678,2215,7696,2265,7711,2317,7723,2371,7732,2426,7737,2483,7739,2541xe" filled="f" stroked="t" strokeweight="1pt" strokecolor="#363435">
              <v:path arrowok="t"/>
            </v:shape>
            <v:shape style="position:absolute;left:4167;top:3506;width:1077;height:1417" coordorigin="4167,3506" coordsize="1077,1417" path="m5244,4215l5242,4273,5237,4330,5228,4385,5217,4439,5202,4491,5184,4541,5163,4588,5140,4633,5114,4676,5086,4716,5056,4753,4989,4817,4915,4868,4835,4903,4750,4921,4706,4924,4661,4921,4576,4903,4496,4868,4422,4817,4355,4753,4325,4716,4297,4676,4271,4633,4248,4588,4227,4541,4209,4491,4194,4439,4183,4385,4174,4330,4169,4273,4167,4215,4169,4157,4174,4100,4183,4045,4194,3991,4209,3939,4227,3889,4248,3842,4271,3796,4297,3754,4325,3714,4355,3677,4422,3612,4496,3562,4576,3527,4661,3509,4706,3506,4750,3509,4835,3527,4915,3562,4989,3612,5056,3677,5086,3714,5114,3754,5140,3796,5163,3842,5184,3889,5202,3939,5217,3991,5228,4045,5237,4100,5242,4157,5244,4215e" filled="f" stroked="t" strokeweight="1pt" strokecolor="#363435">
              <v:path arrowok="t"/>
            </v:shape>
            <v:shape style="position:absolute;left:4167;top:3506;width:1077;height:1417" coordorigin="4167,3506" coordsize="1077,1417" path="m5244,4215l5242,4273,5237,4330,5228,4385,5217,4439,5202,4491,5184,4541,5163,4588,5140,4633,5114,4676,5086,4716,5056,4753,4989,4817,4915,4868,4835,4903,4750,4921,4706,4924,4661,4921,4576,4903,4496,4868,4422,4817,4355,4753,4325,4716,4297,4676,4271,4633,4248,4588,4227,4541,4209,4491,4194,4439,4183,4385,4174,4330,4169,4273,4167,4215,4169,4157,4174,4100,4183,4045,4194,3991,4209,3939,4227,3889,4248,3842,4271,3796,4297,3754,4325,3714,4355,3677,4422,3612,4496,3562,4576,3527,4661,3509,4706,3506,4750,3509,4835,3527,4915,3562,4989,3612,5056,3677,5086,3714,5114,3754,5140,3796,5163,3842,5184,3889,5202,3939,5217,3991,5228,4045,5237,4100,5242,4157,5244,4215xe" filled="f" stroked="t" strokeweight="1pt" strokecolor="#363435">
              <v:path arrowok="t"/>
            </v:shape>
            <v:shape style="position:absolute;left:5414;top:3506;width:1077;height:1417" coordorigin="5414,3506" coordsize="1077,1417" path="m6491,4215l6490,4273,6484,4330,6476,4385,6464,4439,6449,4491,6431,4541,6411,4588,6387,4633,6362,4676,6334,4716,6303,4753,6236,4817,6162,4868,6082,4903,5997,4921,5953,4924,5909,4921,5823,4903,5743,4868,5669,4817,5602,4753,5572,4716,5544,4676,5518,4633,5495,4588,5474,4541,5456,4491,5442,4439,5430,4385,5421,4330,5416,4273,5414,4215,5416,4157,5421,4100,5430,4045,5442,3991,5456,3939,5474,3889,5495,3842,5518,3796,5544,3754,5572,3714,5602,3677,5669,3612,5743,3562,5823,3527,5909,3509,5953,3506,5997,3509,6082,3527,6162,3562,6236,3612,6303,3677,6334,3714,6362,3754,6387,3796,6411,3842,6431,3889,6449,3939,6464,3991,6476,4045,6484,4100,6490,4157,6491,4215e" filled="f" stroked="t" strokeweight="1pt" strokecolor="#363435">
              <v:path arrowok="t"/>
            </v:shape>
            <v:shape style="position:absolute;left:5414;top:3506;width:1077;height:1417" coordorigin="5414,3506" coordsize="1077,1417" path="m6491,4215l6490,4273,6484,4330,6476,4385,6464,4439,6449,4491,6431,4541,6411,4588,6387,4633,6362,4676,6334,4716,6303,4753,6236,4817,6162,4868,6082,4903,5997,4921,5953,4924,5909,4921,5823,4903,5743,4868,5669,4817,5602,4753,5572,4716,5544,4676,5518,4633,5495,4588,5474,4541,5456,4491,5442,4439,5430,4385,5421,4330,5416,4273,5414,4215,5416,4157,5421,4100,5430,4045,5442,3991,5456,3939,5474,3889,5495,3842,5518,3796,5544,3754,5572,3714,5602,3677,5669,3612,5743,3562,5823,3527,5909,3509,5953,3506,5997,3509,6082,3527,6162,3562,6236,3612,6303,3677,6334,3714,6362,3754,6387,3796,6411,3842,6431,3889,6449,3939,6464,3991,6476,4045,6484,4100,6490,4157,6491,4215xe" filled="f" stroked="t" strokeweight="1pt" strokecolor="#363435">
              <v:path arrowok="t"/>
            </v:shape>
            <v:shape style="position:absolute;left:6661;top:3506;width:1077;height:1417" coordorigin="6661,3506" coordsize="1077,1417" path="m7739,4215l7737,4273,7732,4330,7723,4385,7711,4439,7696,4491,7678,4541,7658,4588,7635,4633,7609,4676,7581,4716,7551,4753,7484,4817,7410,4868,7329,4903,7244,4921,7200,4924,7156,4921,7071,4903,6990,4868,6916,4817,6850,4753,6819,4716,6791,4676,6765,4633,6742,4588,6722,4541,6704,4491,6689,4439,6677,4385,6668,4330,6663,4273,6661,4215,6663,4157,6668,4100,6677,4045,6689,3991,6704,3939,6722,3889,6742,3842,6765,3796,6791,3754,6819,3714,6850,3677,6916,3612,6990,3562,7071,3527,7156,3509,7200,3506,7244,3509,7329,3527,7410,3562,7484,3612,7551,3677,7581,3714,7609,3754,7635,3796,7658,3842,7678,3889,7696,3939,7711,3991,7723,4045,7732,4100,7737,4157,7739,4215e" filled="f" stroked="t" strokeweight="1pt" strokecolor="#363435">
              <v:path arrowok="t"/>
            </v:shape>
            <v:shape style="position:absolute;left:6661;top:3506;width:1077;height:1417" coordorigin="6661,3506" coordsize="1077,1417" path="m7739,4215l7737,4273,7732,4330,7723,4385,7711,4439,7696,4491,7678,4541,7658,4588,7635,4633,7609,4676,7581,4716,7551,4753,7484,4817,7410,4868,7329,4903,7244,4921,7200,4924,7156,4921,7071,4903,6990,4868,6916,4817,6850,4753,6819,4716,6791,4676,6765,4633,6742,4588,6722,4541,6704,4491,6689,4439,6677,4385,6668,4330,6663,4273,6661,4215,6663,4157,6668,4100,6677,4045,6689,3991,6704,3939,6722,3889,6742,3842,6765,3796,6791,3754,6819,3714,6850,3677,6916,3612,6990,3562,7071,3527,7156,3509,7200,3506,7244,3509,7329,3527,7410,3562,7484,3612,7551,3677,7581,3714,7609,3754,7635,3796,7658,3842,7678,3889,7696,3939,7711,3991,7723,4045,7732,4100,7737,4157,7739,4215xe" filled="f" stroked="t" strokeweight="1pt" strokecolor="#363435">
              <v:path arrowok="t"/>
            </v:shape>
            <v:shape style="position:absolute;left:4167;top:5180;width:1077;height:1417" coordorigin="4167,5180" coordsize="1077,1417" path="m5244,5889l5242,5947,5237,6004,5228,6059,5217,6113,5202,6165,5184,6215,5163,6262,5140,6308,5114,6350,5086,6390,5056,6427,4989,6491,4915,6542,4835,6577,4750,6595,4706,6598,4661,6595,4576,6577,4496,6542,4422,6491,4355,6427,4325,6390,4297,6350,4271,6308,4248,6262,4227,6215,4209,6165,4194,6113,4183,6059,4174,6004,4169,5947,4167,5889,4169,5831,4174,5774,4183,5719,4194,5665,4209,5613,4227,5563,4248,5516,4271,5470,4297,5428,4325,5388,4355,5351,4422,5286,4496,5236,4576,5201,4661,5183,4706,5180,4750,5183,4835,5201,4915,5236,4989,5286,5056,5351,5086,5388,5114,5428,5140,5470,5163,5516,5184,5563,5202,5613,5217,5665,5228,5719,5237,5774,5242,5831,5244,5889e" filled="f" stroked="t" strokeweight="1pt" strokecolor="#363435">
              <v:path arrowok="t"/>
            </v:shape>
            <v:shape style="position:absolute;left:4167;top:5180;width:1077;height:1417" coordorigin="4167,5180" coordsize="1077,1417" path="m5244,5889l5242,5947,5237,6004,5228,6059,5217,6113,5202,6165,5184,6215,5163,6262,5140,6308,5114,6350,5086,6390,5056,6427,4989,6491,4915,6542,4835,6577,4750,6595,4706,6598,4661,6595,4576,6577,4496,6542,4422,6491,4355,6427,4325,6390,4297,6350,4271,6308,4248,6262,4227,6215,4209,6165,4194,6113,4183,6059,4174,6004,4169,5947,4167,5889,4169,5831,4174,5774,4183,5719,4194,5665,4209,5613,4227,5563,4248,5516,4271,5470,4297,5428,4325,5388,4355,5351,4422,5286,4496,5236,4576,5201,4661,5183,4706,5180,4750,5183,4835,5201,4915,5236,4989,5286,5056,5351,5086,5388,5114,5428,5140,5470,5163,5516,5184,5563,5202,5613,5217,5665,5228,5719,5237,5774,5242,5831,5244,5889xe" filled="f" stroked="t" strokeweight="1pt" strokecolor="#363435">
              <v:path arrowok="t"/>
            </v:shape>
            <v:shape style="position:absolute;left:5414;top:5180;width:1077;height:1417" coordorigin="5414,5180" coordsize="1077,1417" path="m6491,5889l6490,5947,6484,6004,6476,6059,6464,6113,6449,6165,6431,6215,6411,6262,6387,6308,6362,6350,6334,6390,6303,6427,6236,6491,6162,6542,6082,6577,5997,6595,5953,6598,5909,6595,5823,6577,5743,6542,5669,6491,5602,6427,5572,6390,5544,6350,5518,6308,5495,6262,5474,6215,5456,6165,5442,6113,5430,6059,5421,6004,5416,5947,5414,5889,5416,5831,5421,5774,5430,5719,5442,5665,5456,5613,5474,5563,5495,5516,5518,5470,5544,5428,5572,5388,5602,5351,5669,5286,5743,5236,5823,5201,5909,5183,5953,5180,5997,5183,6082,5201,6162,5236,6236,5286,6303,5351,6334,5388,6362,5428,6387,5470,6411,5516,6431,5563,6449,5613,6464,5665,6476,5719,6484,5774,6490,5831,6491,5889e" filled="f" stroked="t" strokeweight="1pt" strokecolor="#363435">
              <v:path arrowok="t"/>
            </v:shape>
            <v:shape style="position:absolute;left:5414;top:5180;width:1077;height:1417" coordorigin="5414,5180" coordsize="1077,1417" path="m6491,5889l6490,5947,6484,6004,6476,6059,6464,6113,6449,6165,6431,6215,6411,6262,6387,6308,6362,6350,6334,6390,6303,6427,6236,6491,6162,6542,6082,6577,5997,6595,5953,6598,5909,6595,5823,6577,5743,6542,5669,6491,5602,6427,5572,6390,5544,6350,5518,6308,5495,6262,5474,6215,5456,6165,5442,6113,5430,6059,5421,6004,5416,5947,5414,5889,5416,5831,5421,5774,5430,5719,5442,5665,5456,5613,5474,5563,5495,5516,5518,5470,5544,5428,5572,5388,5602,5351,5669,5286,5743,5236,5823,5201,5909,5183,5953,5180,5997,5183,6082,5201,6162,5236,6236,5286,6303,5351,6334,5388,6362,5428,6387,5470,6411,5516,6431,5563,6449,5613,6464,5665,6476,5719,6484,5774,6490,5831,6491,5889xe" filled="f" stroked="t" strokeweight="1pt" strokecolor="#363435">
              <v:path arrowok="t"/>
            </v:shape>
            <v:shape style="position:absolute;left:6661;top:5180;width:1077;height:1417" coordorigin="6661,5180" coordsize="1077,1417" path="m7739,5889l7737,5947,7732,6004,7723,6059,7711,6113,7696,6165,7678,6215,7658,6262,7635,6308,7609,6350,7581,6390,7551,6427,7484,6491,7410,6542,7329,6577,7244,6595,7200,6598,7156,6595,7071,6577,6990,6542,6916,6491,6850,6427,6819,6390,6791,6350,6765,6308,6742,6262,6722,6215,6704,6165,6689,6113,6677,6059,6668,6004,6663,5947,6661,5889,6663,5831,6668,5774,6677,5719,6689,5665,6704,5613,6722,5563,6742,5516,6765,5470,6791,5428,6819,5388,6850,5351,6916,5286,6990,5236,7071,5201,7156,5183,7200,5180,7244,5183,7329,5201,7410,5236,7484,5286,7551,5351,7581,5388,7609,5428,7635,5470,7658,5516,7678,5563,7696,5613,7711,5665,7723,5719,7732,5774,7737,5831,7739,5889e" filled="f" stroked="t" strokeweight="1pt" strokecolor="#363435">
              <v:path arrowok="t"/>
            </v:shape>
            <v:shape style="position:absolute;left:6661;top:5180;width:1077;height:1417" coordorigin="6661,5180" coordsize="1077,1417" path="m7739,5889l7737,5947,7732,6004,7723,6059,7711,6113,7696,6165,7678,6215,7658,6262,7635,6308,7609,6350,7581,6390,7551,6427,7484,6491,7410,6542,7329,6577,7244,6595,7200,6598,7156,6595,7071,6577,6990,6542,6916,6491,6850,6427,6819,6390,6791,6350,6765,6308,6742,6262,6722,6215,6704,6165,6689,6113,6677,6059,6668,6004,6663,5947,6661,5889,6663,5831,6668,5774,6677,5719,6689,5665,6704,5613,6722,5563,6742,5516,6765,5470,6791,5428,6819,5388,6850,5351,6916,5286,6990,5236,7071,5201,7156,5183,7200,5180,7244,5183,7329,5201,7410,5236,7484,5286,7551,5351,7581,5388,7609,5428,7635,5470,7658,5516,7678,5563,7696,5613,7711,5665,7723,5719,7732,5774,7737,5831,7739,5889xe" filled="f" stroked="t" strokeweight="1pt" strokecolor="#363435">
              <v:path arrowok="t"/>
            </v:shape>
            <v:shape style="position:absolute;left:4167;top:6854;width:1077;height:1417" coordorigin="4167,6854" coordsize="1077,1417" path="m5244,7563l5242,7621,5237,7678,5228,7733,5217,7787,5202,7839,5184,7889,5163,7936,5140,7982,5114,8024,5086,8064,5056,8101,4989,8165,4915,8216,4835,8251,4750,8269,4706,8272,4661,8269,4576,8251,4496,8216,4422,8165,4355,8101,4325,8064,4297,8024,4271,7982,4248,7936,4227,7889,4209,7839,4194,7787,4183,7733,4174,7678,4169,7621,4167,7563,4169,7505,4174,7448,4183,7393,4194,7339,4209,7287,4227,7237,4248,7190,4271,7144,4297,7102,4325,7062,4355,7025,4422,6961,4496,6910,4576,6875,4661,6857,4706,6854,4750,6857,4835,6875,4915,6910,4989,6961,5056,7025,5086,7062,5114,7102,5140,7144,5163,7190,5184,7237,5202,7287,5217,7339,5228,7393,5237,7448,5242,7505,5244,7563e" filled="f" stroked="t" strokeweight="1pt" strokecolor="#363435">
              <v:path arrowok="t"/>
            </v:shape>
            <v:shape style="position:absolute;left:4167;top:6854;width:1077;height:1417" coordorigin="4167,6854" coordsize="1077,1417" path="m5244,7563l5242,7621,5237,7678,5228,7733,5217,7787,5202,7839,5184,7889,5163,7936,5140,7982,5114,8024,5086,8064,5056,8101,4989,8165,4915,8216,4835,8251,4750,8269,4706,8272,4661,8269,4576,8251,4496,8216,4422,8165,4355,8101,4325,8064,4297,8024,4271,7982,4248,7936,4227,7889,4209,7839,4194,7787,4183,7733,4174,7678,4169,7621,4167,7563,4169,7505,4174,7448,4183,7393,4194,7339,4209,7287,4227,7237,4248,7190,4271,7144,4297,7102,4325,7062,4355,7025,4422,6961,4496,6910,4576,6875,4661,6857,4706,6854,4750,6857,4835,6875,4915,6910,4989,6961,5056,7025,5086,7062,5114,7102,5140,7144,5163,7190,5184,7237,5202,7287,5217,7339,5228,7393,5237,7448,5242,7505,5244,7563xe" filled="f" stroked="t" strokeweight="1pt" strokecolor="#363435">
              <v:path arrowok="t"/>
            </v:shape>
            <v:shape style="position:absolute;left:5414;top:6854;width:1077;height:1417" coordorigin="5414,6854" coordsize="1077,1417" path="m6491,7563l6490,7621,6484,7678,6476,7733,6464,7787,6449,7839,6431,7889,6411,7936,6387,7982,6362,8024,6334,8064,6303,8101,6236,8165,6162,8216,6082,8251,5997,8269,5953,8272,5909,8269,5823,8251,5743,8216,5669,8165,5602,8101,5572,8064,5544,8024,5518,7982,5495,7936,5474,7889,5456,7839,5442,7787,5430,7733,5421,7678,5416,7621,5414,7563,5416,7505,5421,7448,5430,7393,5442,7339,5456,7287,5474,7237,5495,7190,5518,7144,5544,7102,5572,7062,5602,7025,5669,6961,5743,6910,5823,6875,5909,6857,5953,6854,5997,6857,6082,6875,6162,6910,6236,6961,6303,7025,6334,7062,6362,7102,6387,7144,6411,7190,6431,7237,6449,7287,6464,7339,6476,7393,6484,7448,6490,7505,6491,7563e" filled="f" stroked="t" strokeweight="1pt" strokecolor="#363435">
              <v:path arrowok="t"/>
            </v:shape>
            <v:shape style="position:absolute;left:5414;top:6854;width:1077;height:1417" coordorigin="5414,6854" coordsize="1077,1417" path="m6491,7563l6490,7621,6484,7678,6476,7733,6464,7787,6449,7839,6431,7889,6411,7936,6387,7982,6362,8024,6334,8064,6303,8101,6236,8165,6162,8216,6082,8251,5997,8269,5953,8272,5909,8269,5823,8251,5743,8216,5669,8165,5602,8101,5572,8064,5544,8024,5518,7982,5495,7936,5474,7889,5456,7839,5442,7787,5430,7733,5421,7678,5416,7621,5414,7563,5416,7505,5421,7448,5430,7393,5442,7339,5456,7287,5474,7237,5495,7190,5518,7144,5544,7102,5572,7062,5602,7025,5669,6961,5743,6910,5823,6875,5909,6857,5953,6854,5997,6857,6082,6875,6162,6910,6236,6961,6303,7025,6334,7062,6362,7102,6387,7144,6411,7190,6431,7237,6449,7287,6464,7339,6476,7393,6484,7448,6490,7505,6491,7563xe" filled="f" stroked="t" strokeweight="1pt" strokecolor="#363435">
              <v:path arrowok="t"/>
            </v:shape>
            <v:shape style="position:absolute;left:6661;top:6854;width:1077;height:1417" coordorigin="6661,6854" coordsize="1077,1417" path="m7739,7563l7737,7621,7732,7678,7723,7733,7711,7787,7696,7839,7678,7889,7658,7936,7635,7982,7609,8024,7581,8064,7551,8101,7484,8165,7410,8216,7329,8251,7244,8269,7200,8272,7156,8269,7071,8251,6990,8216,6916,8165,6850,8101,6819,8064,6791,8024,6765,7982,6742,7936,6722,7889,6704,7839,6689,7787,6677,7733,6668,7678,6663,7621,6661,7563,6663,7505,6668,7448,6677,7393,6689,7339,6704,7287,6722,7237,6742,7190,6765,7144,6791,7102,6819,7062,6850,7025,6916,6961,6990,6910,7071,6875,7156,6857,7200,6854,7244,6857,7329,6875,7410,6910,7484,6961,7551,7025,7581,7062,7609,7102,7635,7144,7658,7190,7678,7237,7696,7287,7711,7339,7723,7393,7732,7448,7737,7505,7739,7563e" filled="f" stroked="t" strokeweight="1pt" strokecolor="#363435">
              <v:path arrowok="t"/>
            </v:shape>
            <v:shape style="position:absolute;left:6661;top:6854;width:1077;height:1417" coordorigin="6661,6854" coordsize="1077,1417" path="m7739,7563l7737,7621,7732,7678,7723,7733,7711,7787,7696,7839,7678,7889,7658,7936,7635,7982,7609,8024,7581,8064,7551,8101,7484,8165,7410,8216,7329,8251,7244,8269,7200,8272,7156,8269,7071,8251,6990,8216,6916,8165,6850,8101,6819,8064,6791,8024,6765,7982,6742,7936,6722,7889,6704,7839,6689,7787,6677,7733,6668,7678,6663,7621,6661,7563,6663,7505,6668,7448,6677,7393,6689,7339,6704,7287,6722,7237,6742,7190,6765,7144,6791,7102,6819,7062,6850,7025,6916,6961,6990,6910,7071,6875,7156,6857,7200,6854,7244,6857,7329,6875,7410,6910,7484,6961,7551,7025,7581,7062,7609,7102,7635,7144,7658,7190,7678,7237,7696,7287,7711,7339,7723,7393,7732,7448,7737,7505,7739,7563xe" filled="f" stroked="t" strokeweight="1pt" strokecolor="#363435">
              <v:path arrowok="t"/>
            </v:shape>
            <v:shape style="position:absolute;left:4167;top:8528;width:1077;height:1417" coordorigin="4167,8528" coordsize="1077,1417" path="m5244,9237l5242,9295,5237,9352,5228,9407,5217,9461,5202,9513,5184,9563,5163,9610,5140,9656,5114,9698,5086,9738,5056,9775,4989,9840,4915,9890,4835,9925,4750,9943,4706,9946,4661,9943,4576,9925,4496,9890,4422,9840,4355,9775,4325,9738,4297,9698,4271,9656,4248,9610,4227,9563,4209,9513,4194,9461,4183,9407,4174,9352,4169,9295,4167,9237,4169,9179,4174,9122,4183,9067,4194,9013,4209,8961,4227,8911,4248,8864,4271,8818,4297,8776,4325,8736,4355,8699,4422,8635,4496,8584,4576,8549,4661,8531,4706,8528,4750,8531,4835,8549,4915,8584,4989,8635,5056,8699,5086,8736,5114,8776,5140,8818,5163,8864,5184,8911,5202,8961,5217,9013,5228,9067,5237,9122,5242,9179,5244,9237e" filled="f" stroked="t" strokeweight="1pt" strokecolor="#363435">
              <v:path arrowok="t"/>
            </v:shape>
            <v:shape style="position:absolute;left:4167;top:8528;width:1077;height:1417" coordorigin="4167,8528" coordsize="1077,1417" path="m5244,9237l5242,9295,5237,9352,5228,9407,5217,9461,5202,9513,5184,9563,5163,9610,5140,9656,5114,9698,5086,9738,5056,9775,4989,9840,4915,9890,4835,9925,4750,9943,4706,9946,4661,9943,4576,9925,4496,9890,4422,9840,4355,9775,4325,9738,4297,9698,4271,9656,4248,9610,4227,9563,4209,9513,4194,9461,4183,9407,4174,9352,4169,9295,4167,9237,4169,9179,4174,9122,4183,9067,4194,9013,4209,8961,4227,8911,4248,8864,4271,8818,4297,8776,4325,8736,4355,8699,4422,8635,4496,8584,4576,8549,4661,8531,4706,8528,4750,8531,4835,8549,4915,8584,4989,8635,5056,8699,5086,8736,5114,8776,5140,8818,5163,8864,5184,8911,5202,8961,5217,9013,5228,9067,5237,9122,5242,9179,5244,9237xe" filled="f" stroked="t" strokeweight="1pt" strokecolor="#363435">
              <v:path arrowok="t"/>
            </v:shape>
            <v:shape style="position:absolute;left:5414;top:8528;width:1077;height:1417" coordorigin="5414,8528" coordsize="1077,1417" path="m6491,9237l6490,9295,6484,9352,6476,9407,6464,9461,6449,9513,6431,9563,6411,9610,6387,9656,6362,9698,6334,9738,6303,9775,6236,9840,6162,9890,6082,9925,5997,9943,5953,9946,5909,9943,5823,9925,5743,9890,5669,9840,5602,9775,5572,9738,5544,9698,5518,9656,5495,9610,5474,9563,5456,9513,5442,9461,5430,9407,5421,9352,5416,9295,5414,9237,5416,9179,5421,9122,5430,9067,5442,9013,5456,8961,5474,8911,5495,8864,5518,8818,5544,8776,5572,8736,5602,8699,5669,8635,5743,8584,5823,8549,5909,8531,5953,8528,5997,8531,6082,8549,6162,8584,6236,8635,6303,8699,6334,8736,6362,8776,6387,8818,6411,8864,6431,8911,6449,8961,6464,9013,6476,9067,6484,9122,6490,9179,6491,9237e" filled="f" stroked="t" strokeweight="1pt" strokecolor="#363435">
              <v:path arrowok="t"/>
            </v:shape>
            <v:shape style="position:absolute;left:5414;top:8528;width:1077;height:1417" coordorigin="5414,8528" coordsize="1077,1417" path="m6491,9237l6490,9295,6484,9352,6476,9407,6464,9461,6449,9513,6431,9563,6411,9610,6387,9656,6362,9698,6334,9738,6303,9775,6236,9840,6162,9890,6082,9925,5997,9943,5953,9946,5909,9943,5823,9925,5743,9890,5669,9840,5602,9775,5572,9738,5544,9698,5518,9656,5495,9610,5474,9563,5456,9513,5442,9461,5430,9407,5421,9352,5416,9295,5414,9237,5416,9179,5421,9122,5430,9067,5442,9013,5456,8961,5474,8911,5495,8864,5518,8818,5544,8776,5572,8736,5602,8699,5669,8635,5743,8584,5823,8549,5909,8531,5953,8528,5997,8531,6082,8549,6162,8584,6236,8635,6303,8699,6334,8736,6362,8776,6387,8818,6411,8864,6431,8911,6449,8961,6464,9013,6476,9067,6484,9122,6490,9179,6491,9237xe" filled="f" stroked="t" strokeweight="1pt" strokecolor="#363435">
              <v:path arrowok="t"/>
            </v:shape>
            <v:shape style="position:absolute;left:6661;top:8528;width:1077;height:1417" coordorigin="6661,8528" coordsize="1077,1417" path="m7739,9237l7737,9295,7732,9352,7723,9407,7711,9461,7696,9513,7678,9563,7658,9610,7635,9656,7609,9698,7581,9738,7551,9775,7484,9840,7410,9890,7329,9925,7244,9943,7200,9946,7156,9943,7071,9925,6990,9890,6916,9840,6850,9775,6819,9738,6791,9698,6765,9656,6742,9610,6722,9563,6704,9513,6689,9461,6677,9407,6668,9352,6663,9295,6661,9237,6663,9179,6668,9122,6677,9067,6689,9013,6704,8961,6722,8911,6742,8864,6765,8818,6791,8776,6819,8736,6850,8699,6916,8635,6990,8584,7071,8549,7156,8531,7200,8528,7244,8531,7329,8549,7410,8584,7484,8635,7551,8699,7581,8736,7609,8776,7635,8818,7658,8864,7678,8911,7696,8961,7711,9013,7723,9067,7732,9122,7737,9179,7739,9237e" filled="f" stroked="t" strokeweight="1pt" strokecolor="#363435">
              <v:path arrowok="t"/>
            </v:shape>
            <v:shape style="position:absolute;left:6661;top:8528;width:1077;height:1417" coordorigin="6661,8528" coordsize="1077,1417" path="m7739,9237l7737,9295,7732,9352,7723,9407,7711,9461,7696,9513,7678,9563,7658,9610,7635,9656,7609,9698,7581,9738,7551,9775,7484,9840,7410,9890,7329,9925,7244,9943,7200,9946,7156,9943,7071,9925,6990,9890,6916,9840,6850,9775,6819,9738,6791,9698,6765,9656,6742,9610,6722,9563,6704,9513,6689,9461,6677,9407,6668,9352,6663,9295,6661,9237,6663,9179,6668,9122,6677,9067,6689,9013,6704,8961,6722,8911,6742,8864,6765,8818,6791,8776,6819,8736,6850,8699,6916,8635,6990,8584,7071,8549,7156,8531,7200,8528,7244,8531,7329,8549,7410,8584,7484,8635,7551,8699,7581,8736,7609,8776,7635,8818,7658,8864,7678,8911,7696,8961,7711,9013,7723,9067,7732,9122,7737,9179,7739,9237xe" filled="f" stroked="t" strokeweight="1pt" strokecolor="#363435">
              <v:path arrowok="t"/>
            </v:shape>
            <v:shape style="position:absolute;left:4167;top:10202;width:1077;height:1417" coordorigin="4167,10202" coordsize="1077,1417" path="m5244,10911l5242,10969,5237,11026,5228,11081,5217,11135,5202,11187,5184,11237,5163,11284,5140,11330,5114,11372,5086,11412,5056,11449,4989,11514,4915,11564,4835,11599,4750,11617,4706,11620,4661,11617,4576,11599,4496,11564,4422,11514,4355,11449,4325,11412,4297,11372,4271,11330,4248,11284,4227,11237,4209,11187,4194,11135,4183,11081,4174,11026,4169,10969,4167,10911,4169,10853,4174,10796,4183,10741,4194,10687,4209,10635,4227,10585,4248,10538,4271,10493,4297,10450,4325,10410,4355,10373,4422,10309,4496,10258,4576,10223,4661,10205,4706,10202,4750,10205,4835,10223,4915,10258,4989,10309,5056,10373,5086,10410,5114,10450,5140,10493,5163,10538,5184,10585,5202,10635,5217,10687,5228,10741,5237,10796,5242,10853,5244,10911e" filled="f" stroked="t" strokeweight="1pt" strokecolor="#363435">
              <v:path arrowok="t"/>
            </v:shape>
            <v:shape style="position:absolute;left:4167;top:10202;width:1077;height:1417" coordorigin="4167,10202" coordsize="1077,1417" path="m5244,10911l5242,10969,5237,11026,5228,11081,5217,11135,5202,11187,5184,11237,5163,11284,5140,11330,5114,11372,5086,11412,5056,11449,4989,11514,4915,11564,4835,11599,4750,11617,4706,11620,4661,11617,4576,11599,4496,11564,4422,11514,4355,11449,4325,11412,4297,11372,4271,11330,4248,11284,4227,11237,4209,11187,4194,11135,4183,11081,4174,11026,4169,10969,4167,10911,4169,10853,4174,10796,4183,10741,4194,10687,4209,10635,4227,10585,4248,10538,4271,10493,4297,10450,4325,10410,4355,10373,4422,10309,4496,10258,4576,10223,4661,10205,4706,10202,4750,10205,4835,10223,4915,10258,4989,10309,5056,10373,5086,10410,5114,10450,5140,10493,5163,10538,5184,10585,5202,10635,5217,10687,5228,10741,5237,10796,5242,10853,5244,10911xe" filled="f" stroked="t" strokeweight="1pt" strokecolor="#363435">
              <v:path arrowok="t"/>
            </v:shape>
            <v:shape style="position:absolute;left:5414;top:10202;width:1077;height:1417" coordorigin="5414,10202" coordsize="1077,1417" path="m6491,10911l6490,10969,6484,11026,6476,11081,6464,11135,6449,11187,6431,11237,6411,11284,6387,11330,6362,11372,6334,11412,6303,11449,6236,11514,6162,11564,6082,11599,5997,11617,5953,11620,5909,11617,5823,11599,5743,11564,5669,11514,5602,11449,5572,11412,5544,11372,5518,11330,5495,11284,5474,11237,5456,11187,5442,11135,5430,11081,5421,11026,5416,10969,5414,10911,5416,10853,5421,10796,5430,10741,5442,10687,5456,10635,5474,10585,5495,10538,5518,10493,5544,10450,5572,10410,5602,10373,5669,10309,5743,10258,5823,10223,5909,10205,5953,10202,5997,10205,6082,10223,6162,10258,6236,10309,6303,10373,6334,10410,6362,10450,6387,10493,6411,10538,6431,10585,6449,10635,6464,10687,6476,10741,6484,10796,6490,10853,6491,10911e" filled="f" stroked="t" strokeweight="1pt" strokecolor="#363435">
              <v:path arrowok="t"/>
            </v:shape>
            <v:shape style="position:absolute;left:5414;top:10202;width:1077;height:1417" coordorigin="5414,10202" coordsize="1077,1417" path="m6491,10911l6490,10969,6484,11026,6476,11081,6464,11135,6449,11187,6431,11237,6411,11284,6387,11330,6362,11372,6334,11412,6303,11449,6236,11514,6162,11564,6082,11599,5997,11617,5953,11620,5909,11617,5823,11599,5743,11564,5669,11514,5602,11449,5572,11412,5544,11372,5518,11330,5495,11284,5474,11237,5456,11187,5442,11135,5430,11081,5421,11026,5416,10969,5414,10911,5416,10853,5421,10796,5430,10741,5442,10687,5456,10635,5474,10585,5495,10538,5518,10493,5544,10450,5572,10410,5602,10373,5669,10309,5743,10258,5823,10223,5909,10205,5953,10202,5997,10205,6082,10223,6162,10258,6236,10309,6303,10373,6334,10410,6362,10450,6387,10493,6411,10538,6431,10585,6449,10635,6464,10687,6476,10741,6484,10796,6490,10853,6491,10911xe" filled="f" stroked="t" strokeweight="1pt" strokecolor="#363435">
              <v:path arrowok="t"/>
            </v:shape>
            <v:shape style="position:absolute;left:6661;top:10202;width:1077;height:1417" coordorigin="6661,10202" coordsize="1077,1417" path="m7739,10911l7737,10969,7732,11026,7723,11081,7711,11135,7696,11187,7678,11237,7658,11284,7635,11330,7609,11372,7581,11412,7551,11449,7484,11514,7410,11564,7329,11599,7244,11617,7200,11620,7156,11617,7071,11599,6990,11564,6916,11514,6850,11449,6819,11412,6791,11372,6765,11330,6742,11284,6722,11237,6704,11187,6689,11135,6677,11081,6668,11026,6663,10969,6661,10911,6663,10853,6668,10796,6677,10741,6689,10687,6704,10635,6722,10585,6742,10538,6765,10493,6791,10450,6819,10410,6850,10373,6916,10309,6990,10258,7071,10223,7156,10205,7200,10202,7244,10205,7329,10223,7410,10258,7484,10309,7551,10373,7581,10410,7609,10450,7635,10493,7658,10538,7678,10585,7696,10635,7711,10687,7723,10741,7732,10796,7737,10853,7739,10911e" filled="f" stroked="t" strokeweight="1pt" strokecolor="#363435">
              <v:path arrowok="t"/>
            </v:shape>
            <v:shape style="position:absolute;left:6661;top:10202;width:1077;height:1417" coordorigin="6661,10202" coordsize="1077,1417" path="m7739,10911l7737,10969,7732,11026,7723,11081,7711,11135,7696,11187,7678,11237,7658,11284,7635,11330,7609,11372,7581,11412,7551,11449,7484,11514,7410,11564,7329,11599,7244,11617,7200,11620,7156,11617,7071,11599,6990,11564,6916,11514,6850,11449,6819,11412,6791,11372,6765,11330,6742,11284,6722,11237,6704,11187,6689,11135,6677,11081,6668,11026,6663,10969,6661,10911,6663,10853,6668,10796,6677,10741,6689,10687,6704,10635,6722,10585,6742,10538,6765,10493,6791,10450,6819,10410,6850,10373,6916,10309,6990,10258,7071,10223,7156,10205,7200,10202,7244,10205,7329,10223,7410,10258,7484,10309,7551,10373,7581,10410,7609,10450,7635,10493,7658,10538,7678,10585,7696,10635,7711,10687,7723,10741,7732,10796,7737,10853,7739,10911xe" filled="f" stroked="t" strokeweight="1pt" strokecolor="#363435">
              <v:path arrowok="t"/>
            </v:shape>
            <v:shape style="position:absolute;left:4167;top:11876;width:1077;height:1417" coordorigin="4167,11876" coordsize="1077,1417" path="m5244,12585l5242,12643,5237,12700,5228,12755,5217,12809,5202,12861,5184,12911,5163,12958,5140,13004,5114,13046,5086,13086,5056,13123,4989,13188,4915,13238,4835,13273,4750,13291,4706,13294,4661,13291,4576,13273,4496,13238,4422,13188,4355,13123,4325,13086,4297,13046,4271,13004,4248,12958,4227,12911,4209,12861,4194,12809,4183,12755,4174,12700,4169,12643,4167,12585,4169,12527,4174,12470,4183,12415,4194,12361,4209,12309,4227,12259,4248,12212,4271,12167,4297,12124,4325,12084,4355,12047,4422,11983,4496,11932,4576,11897,4661,11879,4706,11876,4750,11879,4835,11897,4915,11932,4989,11983,5056,12047,5086,12084,5114,12124,5140,12167,5163,12212,5184,12259,5202,12309,5217,12361,5228,12415,5237,12470,5242,12527,5244,12585e" filled="f" stroked="t" strokeweight="1pt" strokecolor="#363435">
              <v:path arrowok="t"/>
            </v:shape>
            <v:shape style="position:absolute;left:4167;top:11876;width:1077;height:1417" coordorigin="4167,11876" coordsize="1077,1417" path="m5244,12585l5242,12643,5237,12700,5228,12755,5217,12809,5202,12861,5184,12911,5163,12958,5140,13004,5114,13046,5086,13086,5056,13123,4989,13188,4915,13238,4835,13273,4750,13291,4706,13294,4661,13291,4576,13273,4496,13238,4422,13188,4355,13123,4325,13086,4297,13046,4271,13004,4248,12958,4227,12911,4209,12861,4194,12809,4183,12755,4174,12700,4169,12643,4167,12585,4169,12527,4174,12470,4183,12415,4194,12361,4209,12309,4227,12259,4248,12212,4271,12167,4297,12124,4325,12084,4355,12047,4422,11983,4496,11932,4576,11897,4661,11879,4706,11876,4750,11879,4835,11897,4915,11932,4989,11983,5056,12047,5086,12084,5114,12124,5140,12167,5163,12212,5184,12259,5202,12309,5217,12361,5228,12415,5237,12470,5242,12527,5244,12585xe" filled="f" stroked="t" strokeweight="1pt" strokecolor="#363435">
              <v:path arrowok="t"/>
            </v:shape>
            <v:shape style="position:absolute;left:5414;top:11876;width:1077;height:1417" coordorigin="5414,11876" coordsize="1077,1417" path="m6491,12585l6490,12643,6484,12700,6476,12755,6464,12809,6449,12861,6431,12911,6411,12958,6387,13004,6362,13046,6334,13086,6303,13123,6236,13188,6162,13238,6082,13273,5997,13291,5953,13294,5909,13291,5823,13273,5743,13238,5669,13188,5602,13123,5572,13086,5544,13046,5518,13004,5495,12958,5474,12911,5456,12861,5442,12809,5430,12755,5421,12700,5416,12643,5414,12585,5416,12527,5421,12470,5430,12415,5442,12361,5456,12309,5474,12259,5495,12212,5518,12167,5544,12124,5572,12084,5602,12047,5669,11983,5743,11932,5823,11897,5909,11879,5953,11876,5997,11879,6082,11897,6162,11932,6236,11983,6303,12047,6334,12084,6362,12124,6387,12167,6411,12212,6431,12259,6449,12309,6464,12361,6476,12415,6484,12470,6490,12527,6491,12585e" filled="f" stroked="t" strokeweight="1pt" strokecolor="#363435">
              <v:path arrowok="t"/>
            </v:shape>
            <v:shape style="position:absolute;left:5414;top:11876;width:1077;height:1417" coordorigin="5414,11876" coordsize="1077,1417" path="m6491,12585l6490,12643,6484,12700,6476,12755,6464,12809,6449,12861,6431,12911,6411,12958,6387,13004,6362,13046,6334,13086,6303,13123,6236,13188,6162,13238,6082,13273,5997,13291,5953,13294,5909,13291,5823,13273,5743,13238,5669,13188,5602,13123,5572,13086,5544,13046,5518,13004,5495,12958,5474,12911,5456,12861,5442,12809,5430,12755,5421,12700,5416,12643,5414,12585,5416,12527,5421,12470,5430,12415,5442,12361,5456,12309,5474,12259,5495,12212,5518,12167,5544,12124,5572,12084,5602,12047,5669,11983,5743,11932,5823,11897,5909,11879,5953,11876,5997,11879,6082,11897,6162,11932,6236,11983,6303,12047,6334,12084,6362,12124,6387,12167,6411,12212,6431,12259,6449,12309,6464,12361,6476,12415,6484,12470,6490,12527,6491,12585xe" filled="f" stroked="t" strokeweight="1pt" strokecolor="#363435">
              <v:path arrowok="t"/>
            </v:shape>
            <v:shape style="position:absolute;left:6661;top:11876;width:1077;height:1417" coordorigin="6661,11876" coordsize="1077,1417" path="m7739,12585l7737,12643,7732,12700,7723,12755,7711,12809,7696,12861,7678,12911,7658,12958,7635,13004,7609,13046,7581,13086,7551,13123,7484,13188,7410,13238,7329,13273,7244,13291,7200,13294,7156,13291,7071,13273,6990,13238,6916,13188,6850,13123,6819,13086,6791,13046,6765,13004,6742,12958,6722,12911,6704,12861,6689,12809,6677,12755,6668,12700,6663,12643,6661,12585,6663,12527,6668,12470,6677,12415,6689,12361,6704,12309,6722,12259,6742,12212,6765,12167,6791,12124,6819,12084,6850,12047,6916,11983,6990,11932,7071,11897,7156,11879,7200,11876,7244,11879,7329,11897,7410,11932,7484,11983,7551,12047,7581,12084,7609,12124,7635,12167,7658,12212,7678,12259,7696,12309,7711,12361,7723,12415,7732,12470,7737,12527,7739,12585e" filled="f" stroked="t" strokeweight="1pt" strokecolor="#363435">
              <v:path arrowok="t"/>
            </v:shape>
            <v:shape style="position:absolute;left:6661;top:11876;width:1077;height:1417" coordorigin="6661,11876" coordsize="1077,1417" path="m7739,12585l7737,12643,7732,12700,7723,12755,7711,12809,7696,12861,7678,12911,7658,12958,7635,13004,7609,13046,7581,13086,7551,13123,7484,13188,7410,13238,7329,13273,7244,13291,7200,13294,7156,13291,7071,13273,6990,13238,6916,13188,6850,13123,6819,13086,6791,13046,6765,13004,6742,12958,6722,12911,6704,12861,6689,12809,6677,12755,6668,12700,6663,12643,6661,12585,6663,12527,6668,12470,6677,12415,6689,12361,6704,12309,6722,12259,6742,12212,6765,12167,6791,12124,6819,12084,6850,12047,6916,11983,6990,11932,7071,11897,7156,11879,7200,11876,7244,11879,7329,11897,7410,11932,7484,11983,7551,12047,7581,12084,7609,12124,7635,12167,7658,12212,7678,12259,7696,12309,7711,12361,7723,12415,7732,12470,7737,12527,7739,12585xe" filled="f" stroked="t" strokeweight="1pt" strokecolor="#363435">
              <v:path arrowok="t"/>
            </v:shape>
            <v:shape style="position:absolute;left:4167;top:13550;width:1077;height:1417" coordorigin="4167,13550" coordsize="1077,1417" path="m5244,14259l5242,14317,5237,14374,5228,14429,5217,14483,5202,14535,5184,14585,5163,14632,5140,14678,5114,14720,5086,14760,5056,14797,4989,14862,4915,14912,4835,14947,4750,14965,4706,14968,4661,14965,4576,14947,4496,14912,4422,14862,4355,14797,4325,14760,4297,14720,4271,14678,4248,14632,4227,14585,4209,14535,4194,14483,4183,14429,4174,14374,4169,14317,4167,14259,4169,14201,4174,14144,4183,14089,4194,14035,4209,13983,4227,13933,4248,13886,4271,13841,4297,13798,4325,13758,4355,13721,4422,13657,4496,13606,4576,13571,4661,13553,4706,13550,4750,13553,4835,13571,4915,13606,4989,13657,5056,13721,5086,13758,5114,13798,5140,13841,5163,13886,5184,13933,5202,13983,5217,14035,5228,14089,5237,14144,5242,14201,5244,14259e" filled="f" stroked="t" strokeweight="1pt" strokecolor="#363435">
              <v:path arrowok="t"/>
            </v:shape>
            <v:shape style="position:absolute;left:4167;top:13550;width:1077;height:1417" coordorigin="4167,13550" coordsize="1077,1417" path="m5244,14259l5242,14317,5237,14374,5228,14429,5217,14483,5202,14535,5184,14585,5163,14632,5140,14678,5114,14720,5086,14760,5056,14797,4989,14862,4915,14912,4835,14947,4750,14965,4706,14968,4661,14965,4576,14947,4496,14912,4422,14862,4355,14797,4325,14760,4297,14720,4271,14678,4248,14632,4227,14585,4209,14535,4194,14483,4183,14429,4174,14374,4169,14317,4167,14259,4169,14201,4174,14144,4183,14089,4194,14035,4209,13983,4227,13933,4248,13886,4271,13841,4297,13798,4325,13758,4355,13721,4422,13657,4496,13606,4576,13571,4661,13553,4706,13550,4750,13553,4835,13571,4915,13606,4989,13657,5056,13721,5086,13758,5114,13798,5140,13841,5163,13886,5184,13933,5202,13983,5217,14035,5228,14089,5237,14144,5242,14201,5244,14259xe" filled="f" stroked="t" strokeweight="1pt" strokecolor="#363435">
              <v:path arrowok="t"/>
            </v:shape>
            <v:shape style="position:absolute;left:5414;top:13550;width:1077;height:1417" coordorigin="5414,13550" coordsize="1077,1417" path="m6491,14259l6490,14317,6484,14374,6476,14429,6464,14483,6449,14535,6431,14585,6411,14632,6387,14678,6362,14720,6334,14760,6303,14797,6236,14862,6162,14912,6082,14947,5997,14965,5953,14968,5909,14965,5823,14947,5743,14912,5669,14862,5602,14797,5572,14760,5544,14720,5518,14678,5495,14632,5474,14585,5456,14535,5442,14483,5430,14429,5421,14374,5416,14317,5414,14259,5416,14201,5421,14144,5430,14089,5442,14035,5456,13983,5474,13933,5495,13886,5518,13841,5544,13798,5572,13758,5602,13721,5669,13657,5743,13606,5823,13571,5909,13553,5953,13550,5997,13553,6082,13571,6162,13606,6236,13657,6303,13721,6334,13758,6362,13798,6387,13841,6411,13886,6431,13933,6449,13983,6464,14035,6476,14089,6484,14144,6490,14201,6491,14259e" filled="f" stroked="t" strokeweight="1pt" strokecolor="#363435">
              <v:path arrowok="t"/>
            </v:shape>
            <v:shape style="position:absolute;left:5414;top:13550;width:1077;height:1417" coordorigin="5414,13550" coordsize="1077,1417" path="m6491,14259l6490,14317,6484,14374,6476,14429,6464,14483,6449,14535,6431,14585,6411,14632,6387,14678,6362,14720,6334,14760,6303,14797,6236,14862,6162,14912,6082,14947,5997,14965,5953,14968,5909,14965,5823,14947,5743,14912,5669,14862,5602,14797,5572,14760,5544,14720,5518,14678,5495,14632,5474,14585,5456,14535,5442,14483,5430,14429,5421,14374,5416,14317,5414,14259,5416,14201,5421,14144,5430,14089,5442,14035,5456,13983,5474,13933,5495,13886,5518,13841,5544,13798,5572,13758,5602,13721,5669,13657,5743,13606,5823,13571,5909,13553,5953,13550,5997,13553,6082,13571,6162,13606,6236,13657,6303,13721,6334,13758,6362,13798,6387,13841,6411,13886,6431,13933,6449,13983,6464,14035,6476,14089,6484,14144,6490,14201,6491,14259xe" filled="f" stroked="t" strokeweight="1pt" strokecolor="#363435">
              <v:path arrowok="t"/>
            </v:shape>
            <v:shape style="position:absolute;left:6661;top:13550;width:1077;height:1417" coordorigin="6661,13550" coordsize="1077,1417" path="m7739,14259l7737,14317,7732,14374,7723,14429,7711,14483,7696,14535,7678,14585,7658,14632,7635,14678,7609,14720,7581,14760,7551,14797,7484,14862,7410,14912,7329,14947,7244,14965,7200,14968,7156,14965,7071,14947,6990,14912,6916,14862,6850,14797,6819,14760,6791,14720,6765,14678,6742,14632,6722,14585,6704,14535,6689,14483,6677,14429,6668,14374,6663,14317,6661,14259,6663,14201,6668,14144,6677,14089,6689,14035,6704,13983,6722,13933,6742,13886,6765,13841,6791,13798,6819,13758,6850,13721,6916,13657,6990,13606,7071,13571,7156,13553,7200,13550,7244,13553,7329,13571,7410,13606,7484,13657,7551,13721,7581,13758,7609,13798,7635,13841,7658,13886,7678,13933,7696,13983,7711,14035,7723,14089,7732,14144,7737,14201,7739,14259e" filled="f" stroked="t" strokeweight="1pt" strokecolor="#363435">
              <v:path arrowok="t"/>
            </v:shape>
            <v:shape style="position:absolute;left:6661;top:13550;width:1077;height:1417" coordorigin="6661,13550" coordsize="1077,1417" path="m7739,14259l7737,14317,7732,14374,7723,14429,7711,14483,7696,14535,7678,14585,7658,14632,7635,14678,7609,14720,7581,14760,7551,14797,7484,14862,7410,14912,7329,14947,7244,14965,7200,14968,7156,14965,7071,14947,6990,14912,6916,14862,6850,14797,6819,14760,6791,14720,6765,14678,6742,14632,6722,14585,6704,14535,6689,14483,6677,14429,6668,14374,6663,14317,6661,14259,6663,14201,6668,14144,6677,14089,6689,14035,6704,13983,6722,13933,6742,13886,6765,13841,6791,13798,6819,13758,6850,13721,6916,13657,6990,13606,7071,13571,7156,13553,7200,13550,7244,13553,7329,13571,7410,13606,7484,13657,7551,13721,7581,13758,7609,13798,7635,13841,7658,13886,7678,13933,7696,13983,7711,14035,7723,14089,7732,14144,7737,14201,7739,14259xe" filled="f" stroked="t" strokeweight="1pt" strokecolor="#363435">
              <v:path arrowok="t"/>
            </v:shape>
            <v:shape style="position:absolute;left:4167;top:15224;width:1077;height:1417" coordorigin="4167,15224" coordsize="1077,1417" path="m5244,15933l5242,15991,5237,16048,5228,16103,5217,16157,5202,16209,5184,16259,5163,16306,5140,16352,5114,16394,5086,16434,5056,16471,4989,16536,4915,16586,4835,16621,4750,16639,4706,16642,4661,16639,4576,16621,4496,16586,4422,16536,4355,16471,4325,16434,4297,16394,4271,16352,4248,16306,4227,16259,4209,16209,4194,16157,4183,16103,4174,16048,4169,15991,4167,15933,4169,15875,4174,15818,4183,15763,4194,15709,4209,15657,4227,15607,4248,15560,4271,15515,4297,15472,4325,15432,4355,15395,4422,15331,4496,15280,4576,15245,4661,15227,4706,15224,4750,15227,4835,15245,4915,15280,4989,15331,5056,15395,5086,15432,5114,15472,5140,15515,5163,15560,5184,15607,5202,15657,5217,15709,5228,15763,5237,15818,5242,15875,5244,15933e" filled="f" stroked="t" strokeweight="1pt" strokecolor="#363435">
              <v:path arrowok="t"/>
            </v:shape>
            <v:shape style="position:absolute;left:4167;top:15224;width:1077;height:1417" coordorigin="4167,15224" coordsize="1077,1417" path="m5244,15933l5242,15991,5237,16048,5228,16103,5217,16157,5202,16209,5184,16259,5163,16306,5140,16352,5114,16394,5086,16434,5056,16471,4989,16536,4915,16586,4835,16621,4750,16639,4706,16642,4661,16639,4576,16621,4496,16586,4422,16536,4355,16471,4325,16434,4297,16394,4271,16352,4248,16306,4227,16259,4209,16209,4194,16157,4183,16103,4174,16048,4169,15991,4167,15933,4169,15875,4174,15818,4183,15763,4194,15709,4209,15657,4227,15607,4248,15560,4271,15515,4297,15472,4325,15432,4355,15395,4422,15331,4496,15280,4576,15245,4661,15227,4706,15224,4750,15227,4835,15245,4915,15280,4989,15331,5056,15395,5086,15432,5114,15472,5140,15515,5163,15560,5184,15607,5202,15657,5217,15709,5228,15763,5237,15818,5242,15875,5244,15933xe" filled="f" stroked="t" strokeweight="1pt" strokecolor="#363435">
              <v:path arrowok="t"/>
            </v:shape>
            <v:shape style="position:absolute;left:5414;top:15224;width:1077;height:1417" coordorigin="5414,15224" coordsize="1077,1417" path="m6491,15933l6490,15991,6484,16048,6476,16103,6464,16157,6449,16209,6431,16259,6411,16306,6387,16352,6362,16394,6334,16434,6303,16471,6236,16536,6162,16586,6082,16621,5997,16639,5953,16642,5909,16639,5823,16621,5743,16586,5669,16536,5602,16471,5572,16434,5544,16394,5518,16352,5495,16306,5474,16259,5456,16209,5442,16157,5430,16103,5421,16048,5416,15991,5414,15933,5416,15875,5421,15818,5430,15763,5442,15709,5456,15657,5474,15607,5495,15560,5518,15515,5544,15472,5572,15432,5602,15395,5669,15331,5743,15280,5823,15245,5909,15227,5953,15224,5997,15227,6082,15245,6162,15280,6236,15331,6303,15395,6334,15432,6362,15472,6387,15515,6411,15560,6431,15607,6449,15657,6464,15709,6476,15763,6484,15818,6490,15875,6491,15933e" filled="f" stroked="t" strokeweight="1pt" strokecolor="#363435">
              <v:path arrowok="t"/>
            </v:shape>
            <v:shape style="position:absolute;left:5414;top:15224;width:1077;height:1417" coordorigin="5414,15224" coordsize="1077,1417" path="m6491,15933l6490,15991,6484,16048,6476,16103,6464,16157,6449,16209,6431,16259,6411,16306,6387,16352,6362,16394,6334,16434,6303,16471,6236,16536,6162,16586,6082,16621,5997,16639,5953,16642,5909,16639,5823,16621,5743,16586,5669,16536,5602,16471,5572,16434,5544,16394,5518,16352,5495,16306,5474,16259,5456,16209,5442,16157,5430,16103,5421,16048,5416,15991,5414,15933,5416,15875,5421,15818,5430,15763,5442,15709,5456,15657,5474,15607,5495,15560,5518,15515,5544,15472,5572,15432,5602,15395,5669,15331,5743,15280,5823,15245,5909,15227,5953,15224,5997,15227,6082,15245,6162,15280,6236,15331,6303,15395,6334,15432,6362,15472,6387,15515,6411,15560,6431,15607,6449,15657,6464,15709,6476,15763,6484,15818,6490,15875,6491,15933xe" filled="f" stroked="t" strokeweight="1pt" strokecolor="#363435">
              <v:path arrowok="t"/>
            </v:shape>
            <v:shape style="position:absolute;left:6661;top:15224;width:1077;height:1417" coordorigin="6661,15224" coordsize="1077,1417" path="m7739,15933l7737,15991,7732,16048,7723,16103,7711,16157,7696,16209,7678,16259,7658,16306,7635,16352,7609,16394,7581,16434,7551,16471,7484,16536,7410,16586,7329,16621,7244,16639,7200,16642,7156,16639,7071,16621,6990,16586,6916,16536,6850,16471,6819,16434,6791,16394,6765,16352,6742,16306,6722,16259,6704,16209,6689,16157,6677,16103,6668,16048,6663,15991,6661,15933,6663,15875,6668,15818,6677,15763,6689,15709,6704,15657,6722,15607,6742,15560,6765,15515,6791,15472,6819,15432,6850,15395,6916,15331,6990,15280,7071,15245,7156,15227,7200,15224,7244,15227,7329,15245,7410,15280,7484,15331,7551,15395,7581,15432,7609,15472,7635,15515,7658,15560,7678,15607,7696,15657,7711,15709,7723,15763,7732,15818,7737,15875,7739,15933e" filled="f" stroked="t" strokeweight="1pt" strokecolor="#363435">
              <v:path arrowok="t"/>
            </v:shape>
            <v:shape style="position:absolute;left:6661;top:15224;width:1077;height:1417" coordorigin="6661,15224" coordsize="1077,1417" path="m7739,15933l7737,15991,7732,16048,7723,16103,7711,16157,7696,16209,7678,16259,7658,16306,7635,16352,7609,16394,7581,16434,7551,16471,7484,16536,7410,16586,7329,16621,7244,16639,7200,16642,7156,16639,7071,16621,6990,16586,6916,16536,6850,16471,6819,16434,6791,16394,6765,16352,6742,16306,6722,16259,6704,16209,6689,16157,6677,16103,6668,16048,6663,15991,6661,15933,6663,15875,6668,15818,6677,15763,6689,15709,6704,15657,6722,15607,6742,15560,6765,15515,6791,15472,6819,15432,6850,15395,6916,15331,6990,15280,7071,15245,7156,15227,7200,15224,7244,15227,7329,15245,7410,15280,7484,15331,7551,15395,7581,15432,7609,15472,7635,15515,7658,15560,7678,15607,7696,15657,7711,15709,7723,15763,7732,15818,7737,15875,7739,15933xe" filled="f" stroked="t" strokeweight="1pt" strokecolor="#363435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