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2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113;top:567;width:6350;height:6350" coordorigin="113,567" coordsize="6350,6350" path="m6463,3742l6452,4002,6421,4257,6371,4505,6301,4745,6213,4978,6109,5201,5987,5414,5850,5617,5699,5808,5533,5987,5354,6152,5163,6304,4961,6441,4747,6562,4524,6667,4292,6755,4051,6824,3803,6875,3549,6906,3288,6917,3028,6906,2773,6875,2525,6824,2285,6755,2052,6667,1829,6562,1616,6441,1413,6304,1222,6152,1043,5987,878,5808,726,5617,589,5414,468,5201,363,4978,275,4745,206,4505,155,4257,124,4002,113,3742,124,3481,155,3227,206,2979,275,2738,363,2506,468,2283,589,2069,726,1867,878,1676,1043,1497,1222,1331,1413,1179,1616,1043,1829,921,2052,816,2285,729,2525,659,2773,608,3028,577,3288,567,3549,577,3803,608,4051,659,4292,729,4524,816,4747,921,4961,1043,5163,1179,5354,1331,5533,1497,5699,1676,5850,1867,5987,2069,6109,2283,6213,2506,6301,2738,6371,2979,6421,3227,6452,3481,6463,3742xe" filled="f" stroked="t" strokeweight="1pt" strokecolor="#363435">
              <v:path arrowok="t"/>
            </v:shape>
            <v:shape style="position:absolute;left:113;top:8957;width:6350;height:6350" coordorigin="113,8957" coordsize="6350,6350" path="m6463,12132l6452,12393,6421,12647,6371,12895,6301,13136,6213,13368,6109,13591,5987,13805,5850,14007,5699,14198,5533,14377,5354,14543,5163,14695,4961,14831,4747,14953,4524,15058,4292,15145,4051,15215,3803,15266,3549,15297,3288,15307,3028,15297,2773,15266,2525,15215,2285,15145,2052,15058,1829,14953,1616,14831,1413,14695,1222,14543,1043,14377,878,14198,726,14007,589,13805,468,13591,363,13368,275,13136,206,12895,155,12647,124,12393,113,12132,124,11872,155,11617,206,11369,275,11129,363,10897,468,10673,589,10460,726,10257,878,10066,1043,9887,1222,9722,1413,9570,1616,9433,1829,9312,2052,9207,2285,9119,2525,9050,2773,8999,3028,8968,3288,8957,3549,8968,3803,8999,4051,9050,4292,9119,4524,9207,4747,9312,4961,9433,5163,9570,5354,9722,5533,9887,5699,10066,5850,10257,5987,10460,6109,10673,6213,10897,6301,11129,6371,11369,6421,11617,6452,11872,6463,12132xe" filled="f" stroked="t" strokeweight="1pt" strokecolor="#363435">
              <v:path arrowok="t"/>
            </v:shape>
            <v:shape style="position:absolute;left:5443;top:4762;width:6350;height:6350" coordorigin="5443,4762" coordsize="6350,6350" path="m11792,7937l11782,8197,11751,8452,11700,8700,11630,8940,11543,9173,11438,9396,11316,9609,11180,9812,11028,10003,10862,10182,10683,10348,10492,10499,10290,10636,10076,10757,9853,10862,9621,10950,9380,11020,9132,11070,8878,11101,8617,11112,8357,11101,8102,11070,7854,11020,7614,10950,7382,10862,7158,10757,6945,10636,6742,10499,6551,10348,6372,10182,6207,10003,6055,9812,5918,9609,5797,9396,5692,9173,5604,8940,5535,8700,5484,8452,5453,8197,5443,7937,5453,7677,5484,7422,5535,7174,5604,6934,5692,6701,5797,6478,5918,6265,6055,6062,6207,5871,6372,5692,6551,5526,6742,5375,6945,5238,7158,5117,7382,5012,7614,4924,7854,4854,8102,4804,8357,4773,8617,4762,8878,4773,9132,4804,9380,4854,9621,4924,9853,5012,10076,5117,10290,5238,10492,5375,10683,5526,10862,5692,11028,5871,11180,6062,11316,6265,11438,6478,11543,6701,11630,6934,11700,7174,11751,7422,11782,7677,11792,7937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