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134;top:567;width:4535;height:3685" coordorigin="1134,567" coordsize="4535,3685" path="m5669,4139l5650,4202,5600,4243,5556,4252,1247,4252,1184,4233,1143,4183,1134,4139,1134,680,1153,617,1203,576,1247,567,5556,567,5619,586,5660,636,5669,680,5669,4139xe" filled="f" stroked="t" strokeweight="1pt" strokecolor="#363435">
              <v:path arrowok="t"/>
            </v:shape>
            <v:shape style="position:absolute;left:6236;top:567;width:4535;height:3685" coordorigin="6236,567" coordsize="4535,3685" path="m10772,4139l10752,4202,10703,4243,10658,4252,6350,4252,6286,4233,6245,4183,6236,4139,6236,680,6256,617,6305,576,6350,567,10658,567,10722,586,10763,636,10772,680,10772,4139xe" filled="f" stroked="t" strokeweight="1pt" strokecolor="#363435">
              <v:path arrowok="t"/>
            </v:shape>
            <v:shape style="position:absolute;left:1134;top:4479;width:4535;height:3685" coordorigin="1134,4479" coordsize="4535,3685" path="m5669,8050l5650,8114,5600,8155,5556,8164,1247,8164,1184,8144,1143,8095,1134,8050,1134,4592,1153,4529,1203,4488,1247,4479,5556,4479,5619,4498,5660,4548,5669,4592,5669,8050xe" filled="f" stroked="t" strokeweight="1pt" strokecolor="#363435">
              <v:path arrowok="t"/>
            </v:shape>
            <v:shape style="position:absolute;left:6236;top:4479;width:4535;height:3685" coordorigin="6236,4479" coordsize="4535,3685" path="m10772,8050l10752,8114,10703,8155,10658,8164,6350,8164,6286,8144,6245,8095,6236,8050,6236,4592,6256,4529,6305,4488,6350,4479,10658,4479,10722,4498,10763,4548,10772,4592,10772,8050xe" filled="f" stroked="t" strokeweight="1pt" strokecolor="#363435">
              <v:path arrowok="t"/>
            </v:shape>
            <v:shape style="position:absolute;left:1134;top:8391;width:4535;height:3685" coordorigin="1134,8391" coordsize="4535,3685" path="m5669,11962l5650,12025,5600,12067,5556,12076,1247,12076,1184,12056,1143,12007,1134,11962,1134,8504,1153,8441,1203,8400,1247,8391,5556,8391,5619,8410,5660,8460,5669,8504,5669,11962xe" filled="f" stroked="t" strokeweight="1pt" strokecolor="#363435">
              <v:path arrowok="t"/>
            </v:shape>
            <v:shape style="position:absolute;left:6236;top:8391;width:4535;height:3685" coordorigin="6236,8391" coordsize="4535,3685" path="m10772,11962l10752,12025,10703,12067,10658,12076,6350,12076,6286,12056,6245,12007,6236,11962,6236,8504,6256,8441,6305,8400,6350,8391,10658,8391,10722,8410,10763,8460,10772,8504,10772,11962xe" filled="f" stroked="t" strokeweight="1pt" strokecolor="#363435">
              <v:path arrowok="t"/>
            </v:shape>
            <v:shape style="position:absolute;left:1134;top:12302;width:4535;height:3685" coordorigin="1134,12302" coordsize="4535,3685" path="m5669,15874l5650,15937,5600,15978,5556,15987,1247,15987,1184,15968,1143,15918,1134,15874,1134,12416,1153,12352,1203,12311,1247,12302,5556,12302,5619,12322,5660,12371,5669,12416,5669,15874xe" filled="f" stroked="t" strokeweight="1pt" strokecolor="#363435">
              <v:path arrowok="t"/>
            </v:shape>
            <v:shape style="position:absolute;left:6236;top:12302;width:4535;height:3685" coordorigin="6236,12302" coordsize="4535,3685" path="m10772,15874l10752,15937,10703,15978,10658,15987,6350,15987,6286,15968,6245,15918,6236,15874,6236,12416,6256,12352,6305,12311,6350,12302,10658,12302,10722,12322,10763,12371,10772,12416,10772,1587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