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0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16044" coordorigin="283,567" coordsize="11339,16044" path="m11622,16498l11603,16561,11553,16602,11509,16611,397,16611,334,16592,293,16542,283,16498,283,680,303,617,353,576,397,567,11509,567,11572,586,11613,636,11622,680,11622,16498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