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2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283;top:567;width:11339;height:5329" coordorigin="283,567" coordsize="11339,5329" path="m11622,5783l11603,5846,11553,5887,11509,5896,397,5896,334,5877,293,5827,283,5783,283,680,303,617,353,576,397,567,11509,567,11572,586,11613,636,11622,680,11622,5783xe" filled="f" stroked="t" strokeweight="1pt" strokecolor="#363435">
              <v:path arrowok="t"/>
            </v:shape>
            <v:shape style="position:absolute;left:283;top:5896;width:11339;height:5329" coordorigin="283,5896" coordsize="11339,5329" path="m11622,11112l11603,11175,11553,11216,11509,11225,397,11225,334,11206,293,11156,283,11112,283,6009,303,5946,353,5905,397,5896,11509,5896,11572,5915,11613,5965,11622,6009,11622,11112xe" filled="f" stroked="t" strokeweight="1pt" strokecolor="#363435">
              <v:path arrowok="t"/>
            </v:shape>
            <v:shape style="position:absolute;left:283;top:11225;width:11339;height:5329" coordorigin="283,11225" coordsize="11339,5329" path="m11622,16441l11603,16504,11553,16545,11509,16554,397,16554,334,16535,293,16485,283,16441,283,11339,303,11275,353,11234,397,11225,11509,11225,11572,11245,11613,11294,11622,11339,11622,16441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