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5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98;top:567;width:5613;height:5046" coordorigin="198,567" coordsize="5613,5046" path="m5811,5499l5792,5563,5742,5604,5698,5613,312,5613,249,5593,207,5544,198,5499,198,680,218,617,267,576,312,567,5698,567,5761,586,5802,636,5811,680,5811,5499xe" filled="f" stroked="t" strokeweight="1pt" strokecolor="#363435">
              <v:path arrowok="t"/>
            </v:shape>
            <v:shape style="position:absolute;left:6094;top:567;width:5613;height:5046" coordorigin="6094,567" coordsize="5613,5046" path="m11707,5499l11688,5562,11638,5604,11594,5613,6208,5613,6145,5593,6104,5544,6094,5499,6094,680,6114,617,6163,576,6208,567,11594,567,11657,586,11698,636,11707,680,11707,5499xe" filled="f" stroked="t" strokeweight="1pt" strokecolor="#363435">
              <v:path arrowok="t"/>
            </v:shape>
            <v:shape style="position:absolute;left:198;top:5783;width:5613;height:5046" coordorigin="198,5783" coordsize="5613,5046" path="m5811,10715l5792,10778,5742,10819,5698,10828,312,10828,249,10809,207,10759,198,10715,198,5896,218,5833,267,5792,312,5783,5698,5783,5761,5802,5802,5852,5811,5896,5811,10715xe" filled="f" stroked="t" strokeweight="1pt" strokecolor="#363435">
              <v:path arrowok="t"/>
            </v:shape>
            <v:shape style="position:absolute;left:6094;top:5783;width:5613;height:5046" coordorigin="6094,5783" coordsize="5613,5046" path="m11707,10715l11688,10778,11638,10819,11594,10828,6208,10828,6145,10809,6104,10759,6094,10715,6094,5896,6114,5833,6163,5792,6208,5783,11594,5783,11657,5802,11698,5852,11707,5896,11707,10715xe" filled="f" stroked="t" strokeweight="1pt" strokecolor="#363435">
              <v:path arrowok="t"/>
            </v:shape>
            <v:shape style="position:absolute;left:198;top:10998;width:5613;height:5046" coordorigin="198,10998" coordsize="5613,5046" path="m5811,15931l5792,15994,5742,16035,5698,16044,312,16044,249,16025,207,15975,198,15931,198,11112,218,11049,267,11007,312,10998,5698,10998,5761,11018,5802,11067,5811,11112,5811,15931xe" filled="f" stroked="t" strokeweight="1pt" strokecolor="#363435">
              <v:path arrowok="t"/>
            </v:shape>
            <v:shape style="position:absolute;left:6094;top:10998;width:5613;height:5046" coordorigin="6094,10998" coordsize="5613,5046" path="m11707,15931l11688,15994,11638,16035,11594,16044,6208,16044,6145,16025,6104,15975,6094,15931,6094,11112,6114,11049,6163,11007,6208,10998,11594,10998,11657,11018,11698,11067,11707,11112,11707,15931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