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7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198;top:567;width:5613;height:3855" coordorigin="198,567" coordsize="5613,3855" path="m5811,4309l5792,4372,5742,4413,5698,4422,312,4422,249,4403,207,4353,198,4309,198,680,218,617,267,576,312,567,5698,567,5761,586,5802,636,5811,680,5811,4309xe" filled="f" stroked="t" strokeweight="1pt" strokecolor="#363435">
              <v:path arrowok="t"/>
            </v:shape>
            <v:shape style="position:absolute;left:6094;top:567;width:5613;height:3855" coordorigin="6094,567" coordsize="5613,3855" path="m11707,4309l11688,4372,11638,4413,11594,4422,6208,4422,6145,4403,6104,4353,6094,4309,6094,680,6114,617,6163,576,6208,567,11594,567,11657,586,11698,636,11707,680,11707,4309xe" filled="f" stroked="t" strokeweight="1pt" strokecolor="#363435">
              <v:path arrowok="t"/>
            </v:shape>
            <v:shape style="position:absolute;left:198;top:4592;width:5613;height:3855" coordorigin="198,4592" coordsize="5613,3855" path="m5811,8334l5792,8397,5742,8438,5698,8447,312,8447,249,8428,207,8378,198,8334,198,4706,218,4642,267,4601,312,4592,5698,4592,5761,4611,5802,4661,5811,4706,5811,8334xe" filled="f" stroked="t" strokeweight="1pt" strokecolor="#363435">
              <v:path arrowok="t"/>
            </v:shape>
            <v:shape style="position:absolute;left:6094;top:4592;width:5613;height:3855" coordorigin="6094,4592" coordsize="5613,3855" path="m11707,8334l11688,8397,11638,8438,11594,8447,6208,8447,6145,8428,6104,8378,6094,8334,6094,4706,6114,4642,6163,4601,6208,4592,11594,4592,11657,4611,11698,4661,11707,4706,11707,8334xe" filled="f" stroked="t" strokeweight="1pt" strokecolor="#363435">
              <v:path arrowok="t"/>
            </v:shape>
            <v:shape style="position:absolute;left:198;top:8617;width:5613;height:3855" coordorigin="198,8617" coordsize="5613,3855" path="m5811,12359l5792,12422,5742,12463,5698,12472,312,12472,249,12453,207,12403,198,12359,198,8731,218,8667,267,8626,312,8617,5698,8617,5761,8637,5802,8686,5811,8731,5811,12359xe" filled="f" stroked="t" strokeweight="1pt" strokecolor="#363435">
              <v:path arrowok="t"/>
            </v:shape>
            <v:shape style="position:absolute;left:6094;top:8617;width:5613;height:3855" coordorigin="6094,8617" coordsize="5613,3855" path="m11707,12359l11688,12422,11638,12463,11594,12472,6208,12472,6145,12453,6104,12403,6094,12359,6094,8731,6114,8667,6163,8626,6208,8617,11594,8617,11657,8637,11698,8686,11707,8731,11707,12359xe" filled="f" stroked="t" strokeweight="1pt" strokecolor="#363435">
              <v:path arrowok="t"/>
            </v:shape>
            <v:shape style="position:absolute;left:198;top:12643;width:5613;height:3855" coordorigin="198,12643" coordsize="5613,3855" path="m5811,16384l5792,16448,5742,16489,5698,16498,312,16498,249,16478,207,16429,198,16384,198,12756,218,12693,267,12652,312,12643,5698,12643,5761,12662,5802,12712,5811,12756,5811,16384xe" filled="f" stroked="t" strokeweight="1pt" strokecolor="#363435">
              <v:path arrowok="t"/>
            </v:shape>
            <v:shape style="position:absolute;left:6094;top:12643;width:5613;height:3855" coordorigin="6094,12643" coordsize="5613,3855" path="m11707,16384l11688,16448,11638,16489,11594,16498,6208,16498,6145,16478,6104,16429,6094,16384,6094,12756,6114,12693,6163,12652,6208,12643,11594,12643,11657,12662,11698,12711,11707,12756,11707,1638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