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843;top:567;width:3969;height:4025" coordorigin="1843,567" coordsize="3969,4025" path="m5811,4479l5792,4542,5742,4583,5698,4592,1956,4592,1893,4573,1852,4523,1843,4479,1843,680,1862,617,1912,576,1956,567,5698,567,5761,586,5802,636,5811,680,5811,4479xe" filled="f" stroked="t" strokeweight="1pt" strokecolor="#363435">
              <v:path arrowok="t"/>
            </v:shape>
            <v:shape style="position:absolute;left:6094;top:567;width:3969;height:4025" coordorigin="6094,567" coordsize="3969,4025" path="m10063,4479l10044,4542,9994,4583,9950,4592,6208,4592,6145,4573,6104,4523,6094,4479,6094,680,6114,617,6163,576,6208,567,9950,567,10013,586,10054,636,10063,680,10063,4479xe" filled="f" stroked="t" strokeweight="1pt" strokecolor="#363435">
              <v:path arrowok="t"/>
            </v:shape>
            <v:shape style="position:absolute;left:1843;top:4592;width:3969;height:4025" coordorigin="1843,4592" coordsize="3969,4025" path="m5811,8504l5792,8567,5742,8608,5698,8617,1956,8617,1893,8598,1852,8548,1843,8504,1843,4706,1862,4642,1912,4601,1956,4592,5698,4592,5761,4611,5802,4661,5811,4706,5811,8504xe" filled="f" stroked="t" strokeweight="1pt" strokecolor="#363435">
              <v:path arrowok="t"/>
            </v:shape>
            <v:shape style="position:absolute;left:6094;top:4592;width:3969;height:4025" coordorigin="6094,4592" coordsize="3969,4025" path="m10063,8504l10044,8567,9994,8608,9950,8617,6208,8617,6145,8598,6104,8548,6094,8504,6094,4706,6114,4642,6163,4601,6208,4592,9950,4592,10013,4611,10054,4661,10063,4706,10063,8504xe" filled="f" stroked="t" strokeweight="1pt" strokecolor="#363435">
              <v:path arrowok="t"/>
            </v:shape>
            <v:shape style="position:absolute;left:1843;top:8617;width:3969;height:4025" coordorigin="1843,8617" coordsize="3969,4025" path="m5811,12529l5792,12592,5742,12633,5698,12643,1956,12643,1893,12623,1852,12574,1843,12529,1843,8731,1862,8667,1912,8626,1956,8617,5698,8617,5761,8637,5802,8686,5811,8731,5811,12529xe" filled="f" stroked="t" strokeweight="1pt" strokecolor="#363435">
              <v:path arrowok="t"/>
            </v:shape>
            <v:shape style="position:absolute;left:6094;top:8617;width:3969;height:4025" coordorigin="6094,8617" coordsize="3969,4025" path="m10063,12529l10044,12592,9994,12633,9950,12643,6208,12643,6145,12623,6104,12574,6094,12529,6094,8731,6114,8667,6163,8626,6208,8617,9950,8617,10013,8637,10054,8686,10063,8731,10063,12529xe" filled="f" stroked="t" strokeweight="1pt" strokecolor="#363435">
              <v:path arrowok="t"/>
            </v:shape>
            <v:shape style="position:absolute;left:1843;top:12643;width:3969;height:4025" coordorigin="1843,12643" coordsize="3969,4025" path="m5811,16554l5792,16618,5742,16659,5698,16668,1956,16668,1893,16648,1852,16599,1843,16554,1843,12756,1862,12693,1912,12652,1956,12643,5698,12643,5761,12662,5802,12711,5811,12756,5811,16554xe" filled="f" stroked="t" strokeweight="1pt" strokecolor="#363435">
              <v:path arrowok="t"/>
            </v:shape>
            <v:shape style="position:absolute;left:6094;top:12643;width:3969;height:4025" coordorigin="6094,12643" coordsize="3969,4025" path="m10063,16554l10044,16618,9994,16659,9950,16668,6208,16668,6145,16648,6104,16599,6094,16554,6094,12756,6114,12693,6163,12652,6208,12643,9950,12643,10013,12662,10054,12711,10063,12756,10063,1655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