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43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0;top:567;width:3969;height:1984" coordorigin="0,567" coordsize="3969,1984" path="m3969,2551l0,2551,0,567,3969,567,3969,2551xe" filled="f" stroked="t" strokeweight="1pt" strokecolor="#363435">
              <v:path arrowok="t"/>
            </v:shape>
            <v:shape style="position:absolute;left:3969;top:567;width:3969;height:1984" coordorigin="3969,567" coordsize="3969,1984" path="m7937,2551l3969,2551,3969,567,7937,567,7937,2551xe" filled="f" stroked="t" strokeweight="1pt" strokecolor="#363435">
              <v:path arrowok="t"/>
            </v:shape>
            <v:shape style="position:absolute;left:7937;top:567;width:3969;height:1984" coordorigin="7937,567" coordsize="3969,1984" path="m11906,2551l7937,2551,7937,567,11906,567,11906,2551xe" filled="f" stroked="t" strokeweight="1pt" strokecolor="#363435">
              <v:path arrowok="t"/>
            </v:shape>
            <v:shape style="position:absolute;left:0;top:2551;width:3969;height:1984" coordorigin="0,2551" coordsize="3969,1984" path="m3969,4535l0,4535,0,2551,3969,2551,3969,4535xe" filled="f" stroked="t" strokeweight="1pt" strokecolor="#363435">
              <v:path arrowok="t"/>
            </v:shape>
            <v:shape style="position:absolute;left:3969;top:2551;width:3969;height:1984" coordorigin="3969,2551" coordsize="3969,1984" path="m7937,4535l3969,4535,3969,2551,7937,2551,7937,4535xe" filled="f" stroked="t" strokeweight="1pt" strokecolor="#363435">
              <v:path arrowok="t"/>
            </v:shape>
            <v:shape style="position:absolute;left:7937;top:2551;width:3969;height:1984" coordorigin="7937,2551" coordsize="3969,1984" path="m11906,4535l7937,4535,7937,2551,11906,2551,11906,4535xe" filled="f" stroked="t" strokeweight="1pt" strokecolor="#363435">
              <v:path arrowok="t"/>
            </v:shape>
            <v:shape style="position:absolute;left:0;top:4535;width:3969;height:1984" coordorigin="0,4535" coordsize="3969,1984" path="m3969,6520l0,6520,0,4535,3969,4535,3969,6520xe" filled="f" stroked="t" strokeweight="1pt" strokecolor="#363435">
              <v:path arrowok="t"/>
            </v:shape>
            <v:shape style="position:absolute;left:3969;top:4535;width:3969;height:1984" coordorigin="3969,4535" coordsize="3969,1984" path="m7937,6520l3969,6520,3969,4535,7937,4535,7937,6520xe" filled="f" stroked="t" strokeweight="1pt" strokecolor="#363435">
              <v:path arrowok="t"/>
            </v:shape>
            <v:shape style="position:absolute;left:7937;top:4535;width:3969;height:1984" coordorigin="7937,4535" coordsize="3969,1984" path="m11906,6520l7937,6520,7937,4535,11906,4535,11906,6520xe" filled="f" stroked="t" strokeweight="1pt" strokecolor="#363435">
              <v:path arrowok="t"/>
            </v:shape>
            <v:shape style="position:absolute;left:0;top:6520;width:3969;height:1984" coordorigin="0,6520" coordsize="3969,1984" path="m3969,8504l0,8504,0,6520,3969,6520,3969,8504xe" filled="f" stroked="t" strokeweight="1pt" strokecolor="#363435">
              <v:path arrowok="t"/>
            </v:shape>
            <v:shape style="position:absolute;left:3969;top:6520;width:3969;height:1984" coordorigin="3969,6520" coordsize="3969,1984" path="m7937,8504l3969,8504,3969,6520,7937,6520,7937,8504xe" filled="f" stroked="t" strokeweight="1pt" strokecolor="#363435">
              <v:path arrowok="t"/>
            </v:shape>
            <v:shape style="position:absolute;left:7937;top:6520;width:3969;height:1984" coordorigin="7937,6520" coordsize="3969,1984" path="m11906,8504l7937,8504,7937,6520,11906,6520,11906,8504xe" filled="f" stroked="t" strokeweight="1pt" strokecolor="#363435">
              <v:path arrowok="t"/>
            </v:shape>
            <v:shape style="position:absolute;left:0;top:8504;width:3969;height:1984" coordorigin="0,8504" coordsize="3969,1984" path="m3969,10488l0,10488,0,8504,3969,8504,3969,10488xe" filled="f" stroked="t" strokeweight="1pt" strokecolor="#363435">
              <v:path arrowok="t"/>
            </v:shape>
            <v:shape style="position:absolute;left:3969;top:8504;width:3969;height:1984" coordorigin="3969,8504" coordsize="3969,1984" path="m7937,10488l3969,10488,3969,8504,7937,8504,7937,10488xe" filled="f" stroked="t" strokeweight="1pt" strokecolor="#363435">
              <v:path arrowok="t"/>
            </v:shape>
            <v:shape style="position:absolute;left:7937;top:8504;width:3969;height:1984" coordorigin="7937,8504" coordsize="3969,1984" path="m11906,10488l7937,10488,7937,8504,11906,8504,11906,10488xe" filled="f" stroked="t" strokeweight="1pt" strokecolor="#363435">
              <v:path arrowok="t"/>
            </v:shape>
            <v:shape style="position:absolute;left:0;top:10488;width:3969;height:1984" coordorigin="0,10488" coordsize="3969,1984" path="m3969,12472l0,12472,0,10488,3969,10488,3969,12472xe" filled="f" stroked="t" strokeweight="1pt" strokecolor="#363435">
              <v:path arrowok="t"/>
            </v:shape>
            <v:shape style="position:absolute;left:3969;top:10488;width:3969;height:1984" coordorigin="3969,10488" coordsize="3969,1984" path="m7937,12472l3969,12472,3969,10488,7937,10488,7937,12472xe" filled="f" stroked="t" strokeweight="1pt" strokecolor="#363435">
              <v:path arrowok="t"/>
            </v:shape>
            <v:shape style="position:absolute;left:7937;top:10488;width:3969;height:1984" coordorigin="7937,10488" coordsize="3969,1984" path="m11906,12472l7937,12472,7937,10488,11906,10488,11906,12472xe" filled="f" stroked="t" strokeweight="1pt" strokecolor="#363435">
              <v:path arrowok="t"/>
            </v:shape>
            <v:shape style="position:absolute;left:0;top:12472;width:3969;height:1984" coordorigin="0,12472" coordsize="3969,1984" path="m3969,14457l0,14457,0,12472,3969,12472,3969,14457xe" filled="f" stroked="t" strokeweight="1pt" strokecolor="#363435">
              <v:path arrowok="t"/>
            </v:shape>
            <v:shape style="position:absolute;left:3969;top:12472;width:3969;height:1984" coordorigin="3969,12472" coordsize="3969,1984" path="m7937,14457l3969,14457,3969,12472,7937,12472,7937,14457xe" filled="f" stroked="t" strokeweight="1pt" strokecolor="#363435">
              <v:path arrowok="t"/>
            </v:shape>
            <v:shape style="position:absolute;left:7937;top:12472;width:3969;height:1984" coordorigin="7937,12472" coordsize="3969,1984" path="m11906,14457l7937,14457,7937,12472,11906,12472,11906,14457xe" filled="f" stroked="t" strokeweight="1pt" strokecolor="#363435">
              <v:path arrowok="t"/>
            </v:shape>
            <v:shape style="position:absolute;left:0;top:14457;width:3969;height:1984" coordorigin="0,14457" coordsize="3969,1984" path="m3969,16441l0,16441,0,14457,3969,14457,3969,16441xe" filled="f" stroked="t" strokeweight="1pt" strokecolor="#363435">
              <v:path arrowok="t"/>
            </v:shape>
            <v:shape style="position:absolute;left:3969;top:14457;width:3969;height:1984" coordorigin="3969,14457" coordsize="3969,1984" path="m7937,16441l3969,16441,3969,14457,7937,14457,7937,16441xe" filled="f" stroked="t" strokeweight="1pt" strokecolor="#363435">
              <v:path arrowok="t"/>
            </v:shape>
            <v:shape style="position:absolute;left:7937;top:14457;width:3969;height:1984" coordorigin="7937,14457" coordsize="3969,1984" path="m11906,16441l7937,16441,7937,14457,11906,14457,11906,16441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