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64;top:777;width:5618;height:1922" coordorigin="264,777" coordsize="5618,1922" path="m5882,2557l5866,2622,5824,2671,5764,2697,5740,2699,405,2699,340,2683,291,2641,266,2580,264,2557,264,918,279,853,321,804,382,779,405,777,5740,777,5805,792,5854,834,5880,895,5882,918,5882,2557xe" filled="f" stroked="t" strokeweight="1pt" strokecolor="#363435">
              <v:path arrowok="t"/>
            </v:shape>
            <v:shape style="position:absolute;left:6024;top:777;width:5618;height:1922" coordorigin="6024,777" coordsize="5618,1922" path="m11642,2557l11626,2622,11584,2671,11524,2697,11500,2699,6165,2699,6100,2683,6051,2641,6026,2580,6024,2557,6024,918,6039,853,6081,804,6142,779,6165,777,11500,777,11565,792,11614,834,11640,895,11642,918,11642,2557xe" filled="f" stroked="t" strokeweight="1pt" strokecolor="#363435">
              <v:path arrowok="t"/>
            </v:shape>
            <v:shape style="position:absolute;left:264;top:2704;width:5618;height:1922" coordorigin="264,2704" coordsize="5618,1922" path="m5882,4484l5866,4549,5824,4599,5764,4624,5740,4626,405,4626,340,4610,291,4568,266,4508,264,4484,264,2846,279,2781,321,2732,382,2706,405,2704,5740,2704,5805,2720,5854,2762,5880,2823,5882,2846,5882,4484xe" filled="f" stroked="t" strokeweight="1pt" strokecolor="#363435">
              <v:path arrowok="t"/>
            </v:shape>
            <v:shape style="position:absolute;left:6024;top:2704;width:5618;height:1922" coordorigin="6024,2704" coordsize="5618,1922" path="m11642,4484l11626,4549,11584,4599,11524,4624,11500,4626,6165,4626,6100,4610,6051,4568,6026,4508,6024,4484,6024,2846,6039,2781,6081,2732,6142,2706,6165,2704,11500,2704,11565,2720,11614,2762,11640,2823,11642,2846,11642,4484xe" filled="f" stroked="t" strokeweight="1pt" strokecolor="#363435">
              <v:path arrowok="t"/>
            </v:shape>
            <v:shape style="position:absolute;left:264;top:4632;width:5618;height:1922" coordorigin="264,4632" coordsize="5618,1922" path="m5882,6412l5866,6477,5824,6526,5764,6552,5740,6554,405,6554,340,6538,291,6496,266,6435,264,6412,264,4774,279,4709,321,4659,382,4634,405,4632,5740,4632,5805,4648,5854,4690,5880,4750,5882,4774,5882,6412xe" filled="f" stroked="t" strokeweight="1pt" strokecolor="#363435">
              <v:path arrowok="t"/>
            </v:shape>
            <v:shape style="position:absolute;left:6024;top:4632;width:5618;height:1922" coordorigin="6024,4632" coordsize="5618,1922" path="m11642,6412l11626,6477,11584,6526,11524,6552,11500,6554,6165,6554,6100,6538,6051,6496,6026,6435,6024,6412,6024,4774,6039,4709,6081,4659,6142,4634,6165,4632,11500,4632,11565,4648,11614,4690,11640,4750,11642,4774,11642,6412xe" filled="f" stroked="t" strokeweight="1pt" strokecolor="#363435">
              <v:path arrowok="t"/>
            </v:shape>
            <v:shape style="position:absolute;left:264;top:6559;width:5618;height:1922" coordorigin="264,6559" coordsize="5618,1922" path="m5882,8340l5866,8405,5824,8454,5764,8479,5740,8481,405,8481,340,8466,291,8423,266,8363,264,8340,264,6701,279,6636,321,6587,382,6561,405,6559,5740,6559,5805,6575,5854,6617,5880,6678,5882,6701,5882,8340xe" filled="f" stroked="t" strokeweight="1pt" strokecolor="#363435">
              <v:path arrowok="t"/>
            </v:shape>
            <v:shape style="position:absolute;left:6024;top:6559;width:5618;height:1922" coordorigin="6024,6559" coordsize="5618,1922" path="m11642,8340l11626,8405,11584,8454,11524,8479,11500,8481,6165,8481,6100,8466,6051,8423,6026,8363,6024,8340,6024,6701,6039,6636,6081,6587,6142,6561,6165,6559,11500,6559,11565,6575,11614,6617,11640,6678,11642,6701,11642,8340xe" filled="f" stroked="t" strokeweight="1pt" strokecolor="#363435">
              <v:path arrowok="t"/>
            </v:shape>
            <v:shape style="position:absolute;left:264;top:8487;width:5618;height:1922" coordorigin="264,8487" coordsize="5618,1922" path="m5882,10267l5866,10332,5824,10381,5764,10407,5740,10409,405,10409,340,10393,291,10351,266,10291,264,10267,264,8629,279,8564,321,8514,382,8489,405,8487,5740,8487,5805,8503,5854,8545,5880,8605,5882,8629,5882,10267xe" filled="f" stroked="t" strokeweight="1pt" strokecolor="#363435">
              <v:path arrowok="t"/>
            </v:shape>
            <v:shape style="position:absolute;left:6024;top:8487;width:5618;height:1922" coordorigin="6024,8487" coordsize="5618,1922" path="m11642,10267l11626,10332,11584,10381,11524,10407,11500,10409,6165,10409,6100,10393,6051,10351,6026,10291,6024,10267,6024,8629,6039,8564,6081,8514,6142,8489,6165,8487,11500,8487,11565,8503,11614,8545,11640,8605,11642,8629,11642,10267xe" filled="f" stroked="t" strokeweight="1pt" strokecolor="#363435">
              <v:path arrowok="t"/>
            </v:shape>
            <v:shape style="position:absolute;left:264;top:10415;width:5618;height:1922" coordorigin="264,10415" coordsize="5618,1922" path="m5882,12195l5866,12260,5824,12309,5764,12334,5740,12336,405,12336,340,12321,291,12279,266,12218,264,12195,264,10556,279,10491,321,10442,382,10416,405,10415,5740,10415,5805,10430,5854,10472,5880,10533,5882,10556,5882,12195xe" filled="f" stroked="t" strokeweight="1pt" strokecolor="#363435">
              <v:path arrowok="t"/>
            </v:shape>
            <v:shape style="position:absolute;left:6024;top:10415;width:5618;height:1922" coordorigin="6024,10415" coordsize="5618,1922" path="m11642,12195l11626,12260,11584,12309,11524,12334,11500,12336,6165,12336,6100,12321,6051,12279,6026,12218,6024,12195,6024,10556,6039,10491,6081,10442,6142,10416,6165,10415,11500,10415,11565,10430,11614,10472,11640,10533,11642,10556,11642,12195xe" filled="f" stroked="t" strokeweight="1pt" strokecolor="#363435">
              <v:path arrowok="t"/>
            </v:shape>
            <v:shape style="position:absolute;left:264;top:12342;width:5618;height:1922" coordorigin="264,12342" coordsize="5618,1922" path="m5882,14122l5866,14187,5824,14236,5764,14262,5740,14264,405,14264,340,14248,291,14206,266,14146,264,14122,264,12484,279,12419,321,12370,382,12344,405,12342,5740,12342,5805,12358,5854,12400,5880,12460,5882,12484,5882,14122xe" filled="f" stroked="t" strokeweight="1pt" strokecolor="#363435">
              <v:path arrowok="t"/>
            </v:shape>
            <v:shape style="position:absolute;left:6024;top:12342;width:5618;height:1922" coordorigin="6024,12342" coordsize="5618,1922" path="m11642,14122l11626,14187,11584,14236,11524,14262,11500,14264,6165,14264,6100,14248,6051,14206,6026,14146,6024,14122,6024,12484,6039,12419,6081,12370,6142,12344,6165,12342,11500,12342,11565,12358,11614,12400,11640,12460,11642,12484,11642,14122xe" filled="f" stroked="t" strokeweight="1pt" strokecolor="#363435">
              <v:path arrowok="t"/>
            </v:shape>
            <v:shape style="position:absolute;left:264;top:14270;width:5618;height:1922" coordorigin="264,14270" coordsize="5618,1922" path="m5882,16050l5866,16115,5824,16164,5764,16190,5740,16192,405,16192,340,16176,291,16134,266,16073,264,16050,264,14411,279,14346,321,14297,382,14272,405,14270,5740,14270,5805,14285,5854,14327,5880,14388,5882,14411,5882,16050xe" filled="f" stroked="t" strokeweight="1pt" strokecolor="#363435">
              <v:path arrowok="t"/>
            </v:shape>
            <v:shape style="position:absolute;left:6024;top:14270;width:5618;height:1922" coordorigin="6024,14270" coordsize="5618,1922" path="m11642,16050l11626,16115,11584,16164,11524,16190,11500,16192,6165,16192,6100,16176,6051,16134,6026,16073,6024,16050,6024,14411,6039,14346,6081,14297,6142,14272,6165,14270,11500,14270,11565,14285,11614,14327,11640,14388,11642,14411,11642,1605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