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0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11;top:901;width:3600;height:2160" coordorigin="411,901" coordsize="3600,2160" path="m4011,2920l3995,2985,3953,3034,3893,3059,3869,3061,553,3061,488,3046,439,3004,413,2943,411,2920,411,1043,427,978,469,929,529,903,553,901,3869,901,3934,917,3984,959,4009,1020,4011,1043,4011,2920xe" filled="f" stroked="t" strokeweight="1pt" strokecolor="#363435">
              <v:path arrowok="t"/>
            </v:shape>
            <v:shape style="position:absolute;left:4153;top:901;width:3600;height:2160" coordorigin="4153,901" coordsize="3600,2160" path="m7753,2920l7737,2985,7695,3034,7634,3059,7611,3061,4294,3061,4229,3046,4180,3004,4155,2943,4153,2920,4153,1043,4169,978,4211,929,4271,903,4294,901,7611,901,7676,917,7725,959,7751,1020,7753,1043,7753,2920xe" filled="f" stroked="t" strokeweight="1pt" strokecolor="#363435">
              <v:path arrowok="t"/>
            </v:shape>
            <v:shape style="position:absolute;left:7894;top:901;width:3600;height:2160" coordorigin="7894,901" coordsize="3600,2160" path="m11494,2920l11479,2985,11437,3034,11376,3059,11353,3061,8036,3061,7971,3046,7922,3004,7896,2943,7894,2920,7894,1043,7910,978,7952,929,8013,903,8036,901,11353,901,11418,917,11467,959,11493,1020,11494,1043,11494,2920xe" filled="f" stroked="t" strokeweight="1pt" strokecolor="#363435">
              <v:path arrowok="t"/>
            </v:shape>
            <v:shape style="position:absolute;left:411;top:3061;width:3600;height:2160" coordorigin="411,3061" coordsize="3600,2160" path="m4011,5080l3995,5145,3953,5194,3893,5219,3869,5221,553,5221,488,5206,439,5164,413,5103,411,5080,411,3203,427,3138,469,3089,529,3063,553,3061,3869,3061,3934,3077,3984,3119,4009,3180,4011,3203,4011,5080xe" filled="f" stroked="t" strokeweight="1pt" strokecolor="#363435">
              <v:path arrowok="t"/>
            </v:shape>
            <v:shape style="position:absolute;left:4153;top:3061;width:3600;height:2160" coordorigin="4153,3061" coordsize="3600,2160" path="m7753,5080l7737,5145,7695,5194,7634,5219,7611,5221,4294,5221,4229,5206,4180,5164,4155,5103,4153,5080,4153,3203,4169,3138,4211,3089,4271,3063,4294,3061,7611,3061,7676,3077,7725,3119,7751,3180,7753,3203,7753,5080xe" filled="f" stroked="t" strokeweight="1pt" strokecolor="#363435">
              <v:path arrowok="t"/>
            </v:shape>
            <v:shape style="position:absolute;left:7894;top:3061;width:3600;height:2160" coordorigin="7894,3061" coordsize="3600,2160" path="m11494,5080l11479,5145,11437,5194,11376,5219,11353,5221,8036,5221,7971,5206,7922,5164,7896,5103,7894,5080,7894,3203,7910,3138,7952,3089,8013,3063,8036,3061,11353,3061,11418,3077,11467,3119,11493,3180,11494,3203,11494,5080xe" filled="f" stroked="t" strokeweight="1pt" strokecolor="#363435">
              <v:path arrowok="t"/>
            </v:shape>
            <v:shape style="position:absolute;left:411;top:5221;width:3600;height:2160" coordorigin="411,5221" coordsize="3600,2160" path="m4011,7240l3995,7305,3953,7354,3893,7379,3869,7381,553,7381,488,7366,439,7324,413,7263,411,7240,411,5363,427,5298,469,5249,529,5223,553,5221,3869,5221,3934,5237,3984,5279,4009,5340,4011,5363,4011,7240xe" filled="f" stroked="t" strokeweight="1pt" strokecolor="#363435">
              <v:path arrowok="t"/>
            </v:shape>
            <v:shape style="position:absolute;left:4153;top:5221;width:3600;height:2160" coordorigin="4153,5221" coordsize="3600,2160" path="m7753,7240l7737,7305,7695,7354,7634,7379,7611,7381,4294,7381,4229,7366,4180,7324,4155,7263,4153,7240,4153,5363,4169,5298,4211,5249,4271,5223,4294,5221,7611,5221,7676,5237,7725,5279,7751,5340,7753,5363,7753,7240xe" filled="f" stroked="t" strokeweight="1pt" strokecolor="#363435">
              <v:path arrowok="t"/>
            </v:shape>
            <v:shape style="position:absolute;left:7894;top:5221;width:3600;height:2160" coordorigin="7894,5221" coordsize="3600,2160" path="m11494,7240l11479,7305,11437,7354,11376,7379,11353,7381,8036,7381,7971,7366,7922,7324,7896,7263,7894,7240,7894,5363,7910,5298,7952,5249,8013,5223,8036,5221,11353,5221,11418,5237,11467,5279,11493,5340,11494,5363,11494,7240xe" filled="f" stroked="t" strokeweight="1pt" strokecolor="#363435">
              <v:path arrowok="t"/>
            </v:shape>
            <v:shape style="position:absolute;left:411;top:7381;width:3600;height:2160" coordorigin="411,7381" coordsize="3600,2160" path="m4011,9400l3995,9465,3953,9514,3893,9540,3869,9541,553,9541,488,9526,439,9484,413,9423,411,9400,411,7523,427,7458,469,7409,529,7383,553,7381,3869,7381,3934,7397,3984,7439,4009,7500,4011,7523,4011,9400xe" filled="f" stroked="t" strokeweight="1pt" strokecolor="#363435">
              <v:path arrowok="t"/>
            </v:shape>
            <v:shape style="position:absolute;left:4153;top:7381;width:3600;height:2160" coordorigin="4153,7381" coordsize="3600,2160" path="m7753,9400l7737,9465,7695,9514,7634,9540,7611,9541,4294,9541,4229,9526,4180,9484,4155,9423,4153,9400,4153,7523,4169,7458,4211,7409,4271,7383,4294,7381,7611,7381,7676,7397,7725,7439,7751,7500,7753,7523,7753,9400xe" filled="f" stroked="t" strokeweight="1pt" strokecolor="#363435">
              <v:path arrowok="t"/>
            </v:shape>
            <v:shape style="position:absolute;left:7894;top:7381;width:3600;height:2160" coordorigin="7894,7381" coordsize="3600,2160" path="m11494,9400l11479,9465,11437,9514,11376,9540,11353,9541,8036,9541,7971,9526,7922,9484,7896,9423,7894,9400,7894,7523,7910,7458,7952,7409,8013,7383,8036,7381,11353,7381,11418,7397,11467,7439,11493,7500,11494,7523,11494,9400xe" filled="f" stroked="t" strokeweight="1pt" strokecolor="#363435">
              <v:path arrowok="t"/>
            </v:shape>
            <v:shape style="position:absolute;left:411;top:9541;width:3600;height:2160" coordorigin="411,9541" coordsize="3600,2160" path="m4011,11560l3995,11625,3953,11674,3893,11700,3869,11701,553,11701,488,11686,439,11644,413,11583,411,11560,411,9683,427,9618,469,9569,529,9543,553,9541,3869,9541,3934,9557,3984,9599,4009,9660,4011,9683,4011,11560xe" filled="f" stroked="t" strokeweight="1pt" strokecolor="#363435">
              <v:path arrowok="t"/>
            </v:shape>
            <v:shape style="position:absolute;left:4153;top:9541;width:3600;height:2160" coordorigin="4153,9541" coordsize="3600,2160" path="m7753,11560l7737,11625,7695,11674,7634,11700,7611,11701,4294,11701,4229,11686,4180,11644,4155,11583,4153,11560,4153,9683,4169,9618,4211,9569,4271,9543,4294,9541,7611,9541,7676,9557,7725,9599,7751,9660,7753,9683,7753,11560xe" filled="f" stroked="t" strokeweight="1pt" strokecolor="#363435">
              <v:path arrowok="t"/>
            </v:shape>
            <v:shape style="position:absolute;left:7894;top:9541;width:3600;height:2160" coordorigin="7894,9541" coordsize="3600,2160" path="m11494,11560l11479,11625,11437,11674,11376,11700,11353,11701,8036,11701,7971,11686,7922,11644,7896,11583,7894,11560,7894,9683,7910,9618,7952,9569,8013,9543,8036,9541,11353,9541,11418,9557,11467,9599,11493,9660,11494,9683,11494,11560xe" filled="f" stroked="t" strokeweight="1pt" strokecolor="#363435">
              <v:path arrowok="t"/>
            </v:shape>
            <v:shape style="position:absolute;left:411;top:11701;width:3600;height:2160" coordorigin="411,11701" coordsize="3600,2160" path="m4011,13720l3995,13785,3953,13834,3893,13860,3869,13861,553,13861,488,13846,439,13804,413,13743,411,13720,411,11843,427,11778,469,11729,529,11703,553,11701,3869,11701,3934,11717,3984,11759,4009,11820,4011,11843,4011,13720xe" filled="f" stroked="t" strokeweight="1pt" strokecolor="#363435">
              <v:path arrowok="t"/>
            </v:shape>
            <v:shape style="position:absolute;left:4153;top:11701;width:3600;height:2160" coordorigin="4153,11701" coordsize="3600,2160" path="m7753,13720l7737,13785,7695,13834,7634,13860,7611,13861,4294,13861,4229,13846,4180,13804,4155,13743,4153,13720,4153,11843,4169,11778,4211,11729,4271,11703,4294,11701,7611,11701,7676,11717,7725,11759,7751,11820,7753,11843,7753,13720xe" filled="f" stroked="t" strokeweight="1pt" strokecolor="#363435">
              <v:path arrowok="t"/>
            </v:shape>
            <v:shape style="position:absolute;left:7894;top:11701;width:3600;height:2160" coordorigin="7894,11701" coordsize="3600,2160" path="m11494,13720l11479,13785,11437,13834,11376,13860,11353,13861,8036,13861,7971,13846,7922,13804,7896,13743,7894,13720,7894,11843,7910,11778,7952,11729,8013,11703,8036,11701,11353,11701,11418,11717,11467,11759,11493,11820,11494,11843,11494,13720xe" filled="f" stroked="t" strokeweight="1pt" strokecolor="#363435">
              <v:path arrowok="t"/>
            </v:shape>
            <v:shape style="position:absolute;left:411;top:13861;width:3600;height:2160" coordorigin="411,13861" coordsize="3600,2160" path="m4011,15880l3995,15945,3953,15994,3893,16020,3869,16021,553,16021,488,16006,439,15964,413,15903,411,15880,411,14003,427,13938,469,13889,529,13863,553,13861,3869,13861,3934,13877,3984,13919,4009,13980,4011,14003,4011,15880xe" filled="f" stroked="t" strokeweight="1pt" strokecolor="#363435">
              <v:path arrowok="t"/>
            </v:shape>
            <v:shape style="position:absolute;left:4153;top:13861;width:3600;height:2160" coordorigin="4153,13861" coordsize="3600,2160" path="m7753,15880l7737,15945,7695,15994,7634,16020,7611,16021,4294,16021,4229,16006,4180,15964,4155,15903,4153,15880,4153,14003,4169,13938,4211,13889,4271,13863,4294,13861,7611,13861,7676,13877,7725,13919,7751,13980,7753,14003,7753,15880xe" filled="f" stroked="t" strokeweight="1pt" strokecolor="#363435">
              <v:path arrowok="t"/>
            </v:shape>
            <v:shape style="position:absolute;left:7894;top:13861;width:3600;height:2160" coordorigin="7894,13861" coordsize="3600,2160" path="m11494,15880l11479,15945,11437,15994,11376,16020,11353,16021,8036,16021,7971,16006,7922,15964,7896,15903,7894,15880,7894,14003,7910,13938,7952,13889,8013,13863,8036,13861,11353,13861,11418,13877,11467,13919,11493,13980,11494,14003,11494,1588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