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11;top:539;width:3600;height:2642" coordorigin="411,539" coordsize="3600,2642" path="m4011,3039l3995,3104,3953,3153,3893,3179,3869,3180,553,3180,488,3165,439,3123,413,3062,411,3039,411,680,427,615,469,566,529,541,553,539,3869,539,3934,554,3984,596,4009,657,4011,680,4011,3039xe" filled="f" stroked="t" strokeweight="1pt" strokecolor="#363435">
              <v:path arrowok="t"/>
            </v:shape>
            <v:shape style="position:absolute;left:4153;top:539;width:3600;height:2642" coordorigin="4153,539" coordsize="3600,2642" path="m7753,3039l7737,3104,7695,3153,7634,3179,7611,3180,4294,3180,4229,3165,4180,3123,4155,3062,4153,3039,4153,680,4169,615,4211,566,4271,541,4294,539,7611,539,7676,554,7725,596,7751,657,7753,680,7753,3039xe" filled="f" stroked="t" strokeweight="1pt" strokecolor="#363435">
              <v:path arrowok="t"/>
            </v:shape>
            <v:shape style="position:absolute;left:7894;top:539;width:3600;height:2642" coordorigin="7894,539" coordsize="3600,2642" path="m11494,3039l11479,3104,11437,3153,11376,3179,11353,3180,8036,3180,7971,3165,7922,3123,7896,3062,7894,3039,7894,680,7910,615,7952,566,8013,541,8036,539,11353,539,11418,554,11467,596,11493,657,11494,680,11494,3039xe" filled="f" stroked="t" strokeweight="1pt" strokecolor="#363435">
              <v:path arrowok="t"/>
            </v:shape>
            <v:shape style="position:absolute;left:411;top:3180;width:3600;height:2642" coordorigin="411,3180" coordsize="3600,2642" path="m4011,5681l3995,5746,3953,5795,3893,5820,3869,5822,553,5822,488,5807,439,5765,413,5704,411,5681,411,3322,427,3257,469,3208,529,3182,553,3180,3869,3180,3934,3196,3984,3238,4009,3299,4011,3322,4011,5681xe" filled="f" stroked="t" strokeweight="1pt" strokecolor="#363435">
              <v:path arrowok="t"/>
            </v:shape>
            <v:shape style="position:absolute;left:4153;top:3180;width:3600;height:2642" coordorigin="4153,3180" coordsize="3600,2642" path="m7753,5681l7737,5746,7695,5795,7634,5820,7611,5822,4294,5822,4229,5807,4180,5765,4155,5704,4153,5681,4153,3322,4169,3257,4211,3208,4271,3182,4294,3180,7611,3180,7676,3196,7725,3238,7751,3299,7753,3322,7753,5681xe" filled="f" stroked="t" strokeweight="1pt" strokecolor="#363435">
              <v:path arrowok="t"/>
            </v:shape>
            <v:shape style="position:absolute;left:7894;top:3180;width:3600;height:2642" coordorigin="7894,3180" coordsize="3600,2642" path="m11494,5681l11479,5746,11437,5795,11376,5820,11353,5822,8036,5822,7971,5807,7922,5765,7896,5704,7894,5681,7894,3322,7910,3257,7952,3208,8013,3182,8036,3180,11353,3180,11418,3196,11467,3238,11493,3299,11494,3322,11494,5681xe" filled="f" stroked="t" strokeweight="1pt" strokecolor="#363435">
              <v:path arrowok="t"/>
            </v:shape>
            <v:shape style="position:absolute;left:411;top:5822;width:3600;height:2642" coordorigin="411,5822" coordsize="3600,2642" path="m4011,8323l3995,8388,3953,8437,3893,8462,3869,8464,553,8464,488,8449,439,8406,413,8346,411,8323,411,5964,427,5899,469,5850,529,5824,553,5822,3869,5822,3934,5838,3984,5880,4009,5941,4011,5964,4011,8323xe" filled="f" stroked="t" strokeweight="1pt" strokecolor="#363435">
              <v:path arrowok="t"/>
            </v:shape>
            <v:shape style="position:absolute;left:4153;top:5822;width:3600;height:2642" coordorigin="4153,5822" coordsize="3600,2642" path="m7753,8323l7737,8388,7695,8437,7634,8462,7611,8464,4294,8464,4229,8449,4180,8406,4155,8346,4153,8323,4153,5964,4169,5899,4211,5850,4271,5824,4294,5822,7611,5822,7676,5838,7725,5880,7751,5941,7753,5964,7753,8323xe" filled="f" stroked="t" strokeweight="1pt" strokecolor="#363435">
              <v:path arrowok="t"/>
            </v:shape>
            <v:shape style="position:absolute;left:7894;top:5822;width:3600;height:2642" coordorigin="7894,5822" coordsize="3600,2642" path="m11494,8323l11479,8388,11437,8437,11376,8462,11353,8464,8036,8464,7971,8449,7922,8406,7896,8346,7894,8323,7894,5964,7910,5899,7952,5850,8013,5824,8036,5822,11353,5822,11418,5838,11467,5880,11493,5941,11494,5964,11494,8323xe" filled="f" stroked="t" strokeweight="1pt" strokecolor="#363435">
              <v:path arrowok="t"/>
            </v:shape>
            <v:shape style="position:absolute;left:411;top:8464;width:3600;height:2642" coordorigin="411,8464" coordsize="3600,2642" path="m4011,10964l3995,11029,3953,11079,3893,11104,3869,11106,553,11106,488,11090,439,11048,413,10988,411,10964,411,8606,427,8541,469,8492,529,8466,553,8464,3869,8464,3934,8480,3984,8522,4009,8583,4011,8606,4011,10964xe" filled="f" stroked="t" strokeweight="1pt" strokecolor="#363435">
              <v:path arrowok="t"/>
            </v:shape>
            <v:shape style="position:absolute;left:4153;top:8464;width:3600;height:2642" coordorigin="4153,8464" coordsize="3600,2642" path="m7753,10964l7737,11029,7695,11079,7634,11104,7611,11106,4294,11106,4229,11090,4180,11048,4155,10988,4153,10964,4153,8606,4169,8541,4211,8492,4271,8466,4294,8464,7611,8464,7676,8480,7725,8522,7751,8583,7753,8606,7753,10964xe" filled="f" stroked="t" strokeweight="1pt" strokecolor="#363435">
              <v:path arrowok="t"/>
            </v:shape>
            <v:shape style="position:absolute;left:7894;top:8464;width:3600;height:2642" coordorigin="7894,8464" coordsize="3600,2642" path="m11494,10964l11479,11029,11437,11079,11376,11104,11353,11106,8036,11106,7971,11090,7922,11048,7896,10988,7894,10964,7894,8606,7910,8541,7952,8492,8013,8466,8036,8464,11353,8464,11418,8480,11467,8522,11493,8583,11494,8606,11494,10964xe" filled="f" stroked="t" strokeweight="1pt" strokecolor="#363435">
              <v:path arrowok="t"/>
            </v:shape>
            <v:shape style="position:absolute;left:411;top:11106;width:3600;height:2642" coordorigin="411,11106" coordsize="3600,2642" path="m4011,13606l3995,13671,3953,13721,3893,13746,3869,13748,553,13748,488,13732,439,13690,413,13630,411,13606,411,11248,427,11183,469,11134,529,11108,553,11106,3869,11106,3934,11122,3984,11164,4009,11224,4011,11248,4011,13606xe" filled="f" stroked="t" strokeweight="1pt" strokecolor="#363435">
              <v:path arrowok="t"/>
            </v:shape>
            <v:shape style="position:absolute;left:4153;top:11106;width:3600;height:2642" coordorigin="4153,11106" coordsize="3600,2642" path="m7753,13606l7737,13671,7695,13721,7634,13746,7611,13748,4294,13748,4229,13732,4180,13690,4155,13630,4153,13606,4153,11248,4169,11183,4211,11134,4271,11108,4294,11106,7611,11106,7676,11122,7725,11164,7751,11224,7753,11248,7753,13606xe" filled="f" stroked="t" strokeweight="1pt" strokecolor="#363435">
              <v:path arrowok="t"/>
            </v:shape>
            <v:shape style="position:absolute;left:7894;top:11106;width:3600;height:2642" coordorigin="7894,11106" coordsize="3600,2642" path="m11494,13606l11479,13671,11437,13721,11376,13746,11353,13748,8036,13748,7971,13732,7922,13690,7896,13630,7894,13606,7894,11248,7910,11183,7952,11134,8013,11108,8036,11106,11353,11106,11418,11122,11467,11164,11493,11224,11494,11248,11494,13606xe" filled="f" stroked="t" strokeweight="1pt" strokecolor="#363435">
              <v:path arrowok="t"/>
            </v:shape>
            <v:shape style="position:absolute;left:411;top:13748;width:3600;height:2642" coordorigin="411,13748" coordsize="3600,2642" path="m4011,16248l3995,16313,3953,16362,3893,16388,3869,16390,553,16390,488,16374,439,16332,413,16272,411,16248,411,13890,427,13825,469,13776,529,13750,553,13748,3869,13748,3934,13764,3984,13806,4009,13866,4011,13890,4011,16248xe" filled="f" stroked="t" strokeweight="1pt" strokecolor="#363435">
              <v:path arrowok="t"/>
            </v:shape>
            <v:shape style="position:absolute;left:4153;top:13748;width:3600;height:2642" coordorigin="4153,13748" coordsize="3600,2642" path="m7753,16248l7737,16313,7695,16362,7634,16388,7611,16390,4294,16390,4229,16374,4180,16332,4155,16272,4153,16248,4153,13890,4169,13825,4211,13776,4271,13750,4294,13748,7611,13748,7676,13764,7725,13806,7751,13866,7753,13890,7753,16248xe" filled="f" stroked="t" strokeweight="1pt" strokecolor="#363435">
              <v:path arrowok="t"/>
            </v:shape>
            <v:shape style="position:absolute;left:7894;top:13748;width:3600;height:2642" coordorigin="7894,13748" coordsize="3600,2642" path="m11494,16248l11479,16313,11437,16362,11376,16388,11353,16390,8036,16390,7971,16374,7922,16332,7896,16272,7894,16248,7894,13890,7910,13825,7952,13776,8013,13750,8036,13748,11353,13748,11418,13764,11467,13806,11493,13866,11494,13890,11494,16248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