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4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357;top:777;width:3628;height:1922" coordorigin="357,777" coordsize="3628,1922" path="m3986,2557l3970,2622,3928,2671,3867,2697,3844,2699,499,2699,434,2683,385,2641,359,2580,357,2557,357,918,373,853,415,804,475,779,499,777,3844,777,3909,792,3958,834,3984,895,3986,918,3986,2557xe" filled="f" stroked="t" strokeweight="1pt" strokecolor="#363435">
              <v:path arrowok="t"/>
            </v:shape>
            <v:shape style="position:absolute;left:4139;top:777;width:3628;height:1922" coordorigin="4139,777" coordsize="3628,1922" path="m7767,2557l7751,2622,7709,2671,7649,2697,7625,2699,4280,2699,4215,2683,4166,2641,4140,2580,4139,2557,4139,918,4154,853,4196,804,4257,779,4280,777,7625,777,7690,792,7739,834,7765,895,7767,918,7767,2557xe" filled="f" stroked="t" strokeweight="1pt" strokecolor="#363435">
              <v:path arrowok="t"/>
            </v:shape>
            <v:shape style="position:absolute;left:7920;top:777;width:3628;height:1922" coordorigin="7920,777" coordsize="3628,1922" path="m11548,2557l11533,2622,11491,2671,11430,2697,11407,2699,8062,2699,7997,2683,7948,2641,7922,2580,7920,2557,7920,918,7936,853,7978,804,8038,779,8062,777,11407,777,11472,792,11521,834,11546,895,11548,918,11548,2557xe" filled="f" stroked="t" strokeweight="1pt" strokecolor="#363435">
              <v:path arrowok="t"/>
            </v:shape>
            <v:shape style="position:absolute;left:357;top:2699;width:3628;height:1922" coordorigin="357,2699" coordsize="3628,1922" path="m3986,4479l3970,4544,3928,4593,3867,4619,3844,4620,499,4620,434,4605,385,4563,359,4502,357,4479,357,2840,373,2775,415,2726,475,2701,499,2699,3844,2699,3909,2714,3958,2756,3984,2817,3986,2840,3986,4479xe" filled="f" stroked="t" strokeweight="1pt" strokecolor="#363435">
              <v:path arrowok="t"/>
            </v:shape>
            <v:shape style="position:absolute;left:4139;top:2699;width:3628;height:1922" coordorigin="4139,2699" coordsize="3628,1922" path="m7767,4479l7751,4544,7709,4593,7649,4619,7625,4620,4280,4620,4215,4605,4166,4563,4140,4502,4139,4479,4139,2840,4154,2775,4196,2726,4257,2701,4280,2699,7625,2699,7690,2714,7739,2756,7765,2817,7767,2840,7767,4479xe" filled="f" stroked="t" strokeweight="1pt" strokecolor="#363435">
              <v:path arrowok="t"/>
            </v:shape>
            <v:shape style="position:absolute;left:7920;top:2699;width:3628;height:1922" coordorigin="7920,2699" coordsize="3628,1922" path="m11548,4479l11533,4544,11491,4593,11430,4619,11407,4620,8062,4620,7997,4605,7948,4563,7922,4502,7920,4479,7920,2840,7936,2775,7978,2726,8038,2701,8062,2699,11407,2699,11472,2714,11521,2756,11546,2817,11548,2840,11548,4479xe" filled="f" stroked="t" strokeweight="1pt" strokecolor="#363435">
              <v:path arrowok="t"/>
            </v:shape>
            <v:shape style="position:absolute;left:357;top:4620;width:3628;height:1922" coordorigin="357,4620" coordsize="3628,1922" path="m3986,6401l3970,6466,3928,6515,3867,6540,3844,6542,499,6542,434,6527,385,6485,359,6424,357,6401,357,4762,373,4697,415,4648,475,4622,499,4620,3844,4620,3909,4636,3958,4678,3984,4739,3986,4762,3986,6401xe" filled="f" stroked="t" strokeweight="1pt" strokecolor="#363435">
              <v:path arrowok="t"/>
            </v:shape>
            <v:shape style="position:absolute;left:4139;top:4620;width:3628;height:1922" coordorigin="4139,4620" coordsize="3628,1922" path="m7767,6401l7751,6466,7709,6515,7649,6540,7625,6542,4280,6542,4215,6527,4166,6485,4140,6424,4139,6401,4139,4762,4154,4697,4196,4648,4257,4622,4280,4620,7625,4620,7690,4636,7739,4678,7765,4739,7767,4762,7767,6401xe" filled="f" stroked="t" strokeweight="1pt" strokecolor="#363435">
              <v:path arrowok="t"/>
            </v:shape>
            <v:shape style="position:absolute;left:7920;top:4620;width:3628;height:1922" coordorigin="7920,4620" coordsize="3628,1922" path="m11548,6401l11533,6466,11491,6515,11430,6540,11407,6542,8062,6542,7997,6527,7948,6485,7922,6424,7920,6401,7920,4762,7936,4697,7978,4648,8038,4622,8062,4620,11407,4620,11472,4636,11521,4678,11546,4739,11548,4762,11548,6401xe" filled="f" stroked="t" strokeweight="1pt" strokecolor="#363435">
              <v:path arrowok="t"/>
            </v:shape>
            <v:shape style="position:absolute;left:357;top:6542;width:3628;height:1922" coordorigin="357,6542" coordsize="3628,1922" path="m3986,8323l3970,8388,3928,8437,3867,8462,3844,8464,499,8464,434,8449,385,8406,359,8346,357,8323,357,6684,373,6619,415,6570,475,6544,499,6542,3844,6542,3909,6558,3958,6600,3984,6661,3986,6684,3986,8323xe" filled="f" stroked="t" strokeweight="1pt" strokecolor="#363435">
              <v:path arrowok="t"/>
            </v:shape>
            <v:shape style="position:absolute;left:4139;top:6542;width:3628;height:1922" coordorigin="4139,6542" coordsize="3628,1922" path="m7767,8323l7751,8388,7709,8437,7649,8462,7625,8464,4280,8464,4215,8449,4166,8406,4141,8346,4139,8323,4139,6684,4154,6619,4196,6570,4257,6544,4280,6542,7625,6542,7690,6558,7739,6600,7765,6661,7767,6684,7767,8323xe" filled="f" stroked="t" strokeweight="1pt" strokecolor="#363435">
              <v:path arrowok="t"/>
            </v:shape>
            <v:shape style="position:absolute;left:7920;top:6542;width:3628;height:1922" coordorigin="7920,6542" coordsize="3628,1922" path="m11548,8323l11533,8388,11491,8437,11430,8462,11407,8464,8062,8464,7997,8449,7948,8406,7922,8346,7920,8323,7920,6684,7936,6619,7978,6570,8038,6544,8062,6542,11407,6542,11472,6558,11521,6600,11546,6661,11548,6684,11548,8323xe" filled="f" stroked="t" strokeweight="1pt" strokecolor="#363435">
              <v:path arrowok="t"/>
            </v:shape>
            <v:shape style="position:absolute;left:357;top:8464;width:3628;height:1922" coordorigin="357,8464" coordsize="3628,1922" path="m3986,10244l3970,10309,3928,10359,3867,10384,3844,10386,499,10386,434,10370,385,10328,359,10268,357,10244,357,8606,373,8541,415,8492,475,8466,499,8464,3844,8464,3909,8480,3958,8522,3984,8583,3986,8606,3986,10244xe" filled="f" stroked="t" strokeweight="1pt" strokecolor="#363435">
              <v:path arrowok="t"/>
            </v:shape>
            <v:shape style="position:absolute;left:4139;top:8464;width:3628;height:1922" coordorigin="4139,8464" coordsize="3628,1922" path="m7767,10244l7751,10309,7709,10359,7649,10384,7625,10386,4280,10386,4215,10370,4166,10328,4140,10268,4139,10244,4139,8606,4154,8541,4196,8492,4257,8466,4280,8464,7625,8464,7690,8480,7739,8522,7765,8583,7767,8606,7767,10244xe" filled="f" stroked="t" strokeweight="1pt" strokecolor="#363435">
              <v:path arrowok="t"/>
            </v:shape>
            <v:shape style="position:absolute;left:7920;top:8464;width:3628;height:1922" coordorigin="7920,8464" coordsize="3628,1922" path="m11548,10244l11533,10309,11491,10359,11430,10384,11407,10386,8062,10386,7997,10370,7948,10328,7922,10268,7920,10244,7920,8606,7936,8541,7978,8492,8038,8466,8062,8464,11407,8464,11472,8480,11521,8522,11546,8583,11548,8606,11548,10244xe" filled="f" stroked="t" strokeweight="1pt" strokecolor="#363435">
              <v:path arrowok="t"/>
            </v:shape>
            <v:shape style="position:absolute;left:357;top:10386;width:3628;height:1922" coordorigin="357,10386" coordsize="3628,1922" path="m3986,12166l3970,12231,3928,12281,3867,12306,3844,12308,499,12308,434,12292,385,12250,359,12190,357,12166,357,10528,373,10463,415,10414,475,10388,499,10386,3844,10386,3909,10402,3958,10444,3984,10504,3986,10528,3986,12166xe" filled="f" stroked="t" strokeweight="1pt" strokecolor="#363435">
              <v:path arrowok="t"/>
            </v:shape>
            <v:shape style="position:absolute;left:4139;top:10386;width:3628;height:1922" coordorigin="4139,10386" coordsize="3628,1922" path="m7767,12166l7751,12231,7709,12281,7649,12306,7625,12308,4280,12308,4215,12292,4166,12250,4141,12190,4139,12166,4139,10528,4154,10463,4196,10414,4257,10388,4280,10386,7625,10386,7690,10402,7739,10444,7765,10504,7767,10528,7767,12166xe" filled="f" stroked="t" strokeweight="1pt" strokecolor="#363435">
              <v:path arrowok="t"/>
            </v:shape>
            <v:shape style="position:absolute;left:7920;top:10386;width:3628;height:1922" coordorigin="7920,10386" coordsize="3628,1922" path="m11548,12166l11533,12231,11491,12281,11430,12306,11407,12308,8062,12308,7997,12292,7948,12250,7922,12190,7920,12166,7920,10528,7936,10463,7978,10414,8038,10388,8062,10386,11407,10386,11472,10402,11521,10444,11546,10504,11548,10528,11548,12166xe" filled="f" stroked="t" strokeweight="1pt" strokecolor="#363435">
              <v:path arrowok="t"/>
            </v:shape>
            <v:shape style="position:absolute;left:357;top:12308;width:3628;height:1922" coordorigin="357,12308" coordsize="3628,1922" path="m3986,14088l3970,14153,3928,14202,3867,14228,3844,14230,499,14230,434,14214,385,14172,359,14112,357,14088,357,12450,373,12385,415,12336,475,12310,499,12308,3844,12308,3909,12324,3958,12366,3984,12426,3986,12450,3986,14088xe" filled="f" stroked="t" strokeweight="1pt" strokecolor="#363435">
              <v:path arrowok="t"/>
            </v:shape>
            <v:shape style="position:absolute;left:4139;top:12308;width:3628;height:1922" coordorigin="4139,12308" coordsize="3628,1922" path="m7767,14088l7751,14153,7709,14202,7649,14228,7625,14230,4280,14230,4215,14214,4166,14172,4140,14112,4139,14088,4139,12450,4154,12385,4196,12336,4257,12310,4280,12308,7625,12308,7690,12324,7739,12366,7765,12426,7767,12450,7767,14088xe" filled="f" stroked="t" strokeweight="1pt" strokecolor="#363435">
              <v:path arrowok="t"/>
            </v:shape>
            <v:shape style="position:absolute;left:7920;top:12308;width:3628;height:1922" coordorigin="7920,12308" coordsize="3628,1922" path="m11548,14088l11533,14153,11491,14202,11430,14228,11407,14230,8062,14230,7997,14214,7948,14172,7922,14112,7920,14088,7920,12450,7936,12385,7978,12336,8038,12310,8062,12308,11407,12308,11472,12324,11521,12366,11546,12426,11548,12450,11548,14088xe" filled="f" stroked="t" strokeweight="1pt" strokecolor="#363435">
              <v:path arrowok="t"/>
            </v:shape>
            <v:shape style="position:absolute;left:357;top:14230;width:3628;height:1922" coordorigin="357,14230" coordsize="3628,1922" path="m3986,16010l3970,16075,3928,16124,3867,16150,3844,16152,499,16152,434,16136,385,16094,359,16034,357,16010,357,14372,373,14307,415,14257,475,14232,499,14230,3844,14230,3909,14246,3958,14288,3984,14348,3986,14372,3986,16010xe" filled="f" stroked="t" strokeweight="1pt" strokecolor="#363435">
              <v:path arrowok="t"/>
            </v:shape>
            <v:shape style="position:absolute;left:4139;top:14230;width:3628;height:1922" coordorigin="4139,14230" coordsize="3628,1922" path="m7767,16010l7751,16075,7709,16124,7649,16150,7625,16152,4280,16152,4215,16136,4166,16094,4141,16034,4139,16010,4139,14372,4154,14307,4196,14257,4257,14232,4280,14230,7625,14230,7690,14246,7739,14288,7765,14348,7767,14372,7767,16010xe" filled="f" stroked="t" strokeweight="1pt" strokecolor="#363435">
              <v:path arrowok="t"/>
            </v:shape>
            <v:shape style="position:absolute;left:7920;top:14230;width:3628;height:1922" coordorigin="7920,14230" coordsize="3628,1922" path="m11548,16010l11533,16075,11491,16124,11430,16150,11407,16152,8062,16152,7997,16136,7948,16094,7922,16034,7920,16010,7920,14372,7936,14307,7978,14257,8038,14232,8062,14230,11407,14230,11472,14246,11521,14288,11546,14348,11548,14372,11548,1601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