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0;top:0;width:11906;height:4184" coordorigin="0,0" coordsize="11906,4184" path="m11906,4184l0,4184,0,0,11906,0,11906,4184xe" filled="f" stroked="t" strokeweight="1pt" strokecolor="#363435">
              <v:path arrowok="t"/>
            </v:shape>
            <v:shape style="position:absolute;left:0;top:4184;width:11906;height:4184" coordorigin="0,4184" coordsize="11906,4184" path="m11906,8368l0,8368,0,4184,11906,4184,11906,8368xe" filled="f" stroked="t" strokeweight="1pt" strokecolor="#363435">
              <v:path arrowok="t"/>
            </v:shape>
            <v:shape style="position:absolute;left:0;top:8368;width:11906;height:4184" coordorigin="0,8368" coordsize="11906,4184" path="m11906,12552l0,12552,0,8368,11906,8368,11906,12552xe" filled="f" stroked="t" strokeweight="1pt" strokecolor="#363435">
              <v:path arrowok="t"/>
            </v:shape>
            <v:shape style="position:absolute;left:0;top:12552;width:11906;height:4184" coordorigin="0,12552" coordsize="11906,4184" path="m11906,16736l0,16736,0,12552,11906,12552,11906,16736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