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0pt;margin-top:0pt;width:595.276pt;height:839.839pt;mso-position-horizontal-relative:page;mso-position-vertical-relative:page;z-index:-27" coordorigin="0,0" coordsize="11906,16797">
            <v:shape style="position:absolute;left:0;top:0;width:11906;height:16736" coordorigin="0,0" coordsize="11906,16736" path="m11906,16736l0,16736,0,0,11906,0,11906,16736xe" filled="f" stroked="t" strokeweight="1pt" strokecolor="#363435">
              <v:path arrowok="t"/>
            </v:shape>
            <v:shape style="position:absolute;left:10;top:61;width:11886;height:16716" coordorigin="10,61" coordsize="11886,16716" path="m11896,16777l11896,61,10,61,10,16777,11896,16777xe" filled="t" fillcolor="#FDFDFD" stroked="f">
              <v:path arrowok="t"/>
              <v:fill/>
            </v:shape>
            <v:shape style="position:absolute;left:0;top:51;width:11906;height:16736" coordorigin="0,51" coordsize="11906,16736" path="m0,16787l20,16767,20,71,11886,71,11886,16767,20,16767,11906,16787,11906,51,0,51,0,16787xe" filled="t" fillcolor="#363435" stroked="f">
              <v:path arrowok="t"/>
              <v:fill/>
            </v:shape>
            <v:shape style="position:absolute;left:0;top:16767;width:11906;height:20" coordorigin="0,16767" coordsize="11906,20" path="m20,16767l0,16787,11906,16787,20,16767xe" filled="t" fillcolor="#363435" stroked="f">
              <v:path arrowok="t"/>
              <v:fill/>
            </v:shape>
            <v:shape style="position:absolute;left:397;top:567;width:5499;height:3855" coordorigin="397,567" coordsize="5499,3855" path="m5896,4139l5888,4207,5864,4269,5828,4323,5780,4367,5723,4400,5659,4418,5613,4422,680,4422,612,4414,550,4390,496,4354,452,4306,419,4249,401,4185,397,4139,397,850,405,782,428,720,465,666,513,622,570,589,634,571,680,567,5613,567,5681,575,5743,599,5797,635,5841,683,5874,740,5892,804,5896,850,5896,4139xe" filled="f" stroked="t" strokeweight="1pt" strokecolor="#363435">
              <v:path arrowok="t"/>
            </v:shape>
            <v:shape style="position:absolute;left:6009;top:567;width:5499;height:3855" coordorigin="6009,567" coordsize="5499,3855" path="m11509,4139l11500,4207,11477,4269,11440,4323,11393,4367,11336,4400,11271,4418,11225,4422,6293,4422,6225,4414,6163,4390,6108,4354,6064,4306,6032,4249,6013,4185,6009,4139,6009,850,6018,782,6041,720,6078,666,6126,622,6183,589,6247,571,6293,567,11225,567,11293,575,11355,599,11410,635,11454,683,11486,740,11505,804,11509,850,11509,4139xe" filled="f" stroked="t" strokeweight="1pt" strokecolor="#363435">
              <v:path arrowok="t"/>
            </v:shape>
            <v:shape style="position:absolute;left:397;top:4585;width:5499;height:3855" coordorigin="397,4585" coordsize="5499,3855" path="m5896,8156l5888,8224,5864,8287,5828,8341,5780,8385,5723,8417,5659,8436,5613,8440,680,8440,612,8431,550,8408,496,8371,452,8324,419,8267,401,8202,397,8156,397,4868,405,4800,428,4738,465,4684,513,4639,570,4607,634,4588,680,4585,5613,4585,5681,4593,5743,4616,5797,4653,5841,4701,5874,4758,5892,4822,5896,4868,5896,8156xe" filled="f" stroked="t" strokeweight="1pt" strokecolor="#363435">
              <v:path arrowok="t"/>
            </v:shape>
            <v:shape style="position:absolute;left:6009;top:4585;width:5499;height:3855" coordorigin="6009,4585" coordsize="5499,3855" path="m11509,8156l11500,8224,11477,8287,11440,8341,11393,8385,11336,8417,11271,8436,11225,8440,6293,8440,6225,8431,6163,8408,6108,8371,6064,8324,6032,8267,6013,8202,6009,8156,6009,4868,6018,4800,6041,4738,6078,4684,6126,4639,6183,4607,6247,4588,6293,4585,11225,4585,11293,4593,11355,4616,11410,4653,11454,4701,11486,4758,11505,4822,11509,4868,11509,8156xe" filled="f" stroked="t" strokeweight="1pt" strokecolor="#363435">
              <v:path arrowok="t"/>
            </v:shape>
            <v:shape style="position:absolute;left:397;top:8602;width:5499;height:3855" coordorigin="397,8602" coordsize="5499,3855" path="m5896,12174l5888,12242,5864,12304,5828,12358,5780,12403,5723,12435,5659,12454,5613,12457,680,12457,612,12449,550,12426,496,12389,452,12341,419,12284,401,12220,397,12174,397,8886,405,8818,428,8755,465,8701,513,8657,570,8625,634,8606,680,8602,5613,8602,5681,8610,5743,8634,5797,8670,5841,8718,5874,8775,5892,8840,5896,8886,5896,12174xe" filled="f" stroked="t" strokeweight="1pt" strokecolor="#363435">
              <v:path arrowok="t"/>
            </v:shape>
            <v:shape style="position:absolute;left:6009;top:8602;width:5499;height:3855" coordorigin="6009,8602" coordsize="5499,3855" path="m11509,12174l11500,12242,11477,12304,11440,12358,11393,12403,11336,12435,11271,12454,11225,12457,6293,12457,6225,12449,6163,12426,6108,12389,6064,12341,6032,12284,6013,12220,6009,12174,6009,8886,6018,8818,6041,8755,6078,8701,6126,8657,6183,8625,6247,8606,6293,8602,11225,8602,11293,8610,11355,8634,11410,8670,11454,8718,11486,8775,11505,8840,11509,8886,11509,12174xe" filled="f" stroked="t" strokeweight="1pt" strokecolor="#363435">
              <v:path arrowok="t"/>
            </v:shape>
            <v:shape style="position:absolute;left:397;top:12620;width:5499;height:3855" coordorigin="397,12620" coordsize="5499,3855" path="m5896,16192l5888,16260,5864,16322,5828,16376,5780,16420,5723,16453,5659,16471,5613,16475,680,16475,612,16467,550,16443,496,16407,452,16359,419,16302,401,16238,397,16192,397,12903,405,12835,428,12773,465,12719,513,12675,570,12642,634,12624,680,12620,5613,12620,5681,12628,5743,12652,5797,12688,5841,12736,5874,12793,5892,12857,5896,12903,5896,16192xe" filled="f" stroked="t" strokeweight="1pt" strokecolor="#363435">
              <v:path arrowok="t"/>
            </v:shape>
            <v:shape style="position:absolute;left:6009;top:12620;width:5499;height:3855" coordorigin="6009,12620" coordsize="5499,3855" path="m11509,16192l11500,16260,11477,16322,11440,16376,11393,16420,11336,16453,11271,16471,11225,16475,6293,16475,6225,16467,6163,16443,6108,16407,6064,16359,6032,16302,6013,16238,6009,16192,6009,12903,6018,12835,6041,12773,6078,12719,6126,12675,6183,12642,6247,12624,6293,12620,11225,12620,11293,12628,11355,12652,11410,12688,11454,12736,11486,12793,11505,12857,11509,12903,11509,16192xe" filled="f" stroked="t" strokeweight="1pt" strokecolor="#363435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