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33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737;top:567;width:5102;height:1984" coordorigin="737,567" coordsize="5102,1984" path="m5839,2268l5831,2336,5808,2398,5771,2452,5723,2497,5666,2529,5602,2547,5556,2551,1020,2551,952,2543,890,2520,836,2483,792,2435,759,2378,741,2314,737,2268,737,850,745,782,769,720,805,666,853,622,910,589,974,571,1020,567,5556,567,5624,575,5686,599,5740,635,5785,683,5817,740,5836,804,5839,850,5839,2268xe" filled="f" stroked="t" strokeweight="1pt" strokecolor="#363435">
              <v:path arrowok="t"/>
            </v:shape>
            <v:shape style="position:absolute;left:6066;top:567;width:5102;height:1984" coordorigin="6066,567" coordsize="5102,1984" path="m11169,2268l11160,2336,11137,2398,11100,2452,11052,2497,10995,2529,10931,2547,10885,2551,6350,2551,6281,2543,6219,2520,6165,2483,6121,2435,6088,2378,6070,2314,6066,2268,6066,850,6074,782,6098,720,6134,666,6182,622,6239,589,6304,571,6350,567,10885,567,10953,575,11015,599,11070,635,11114,683,11146,740,11165,804,11169,850,11169,2268xe" filled="f" stroked="t" strokeweight="1pt" strokecolor="#363435">
              <v:path arrowok="t"/>
            </v:shape>
            <v:shape style="position:absolute;left:737;top:2721;width:5102;height:1984" coordorigin="737,2721" coordsize="5102,1984" path="m5839,4422l5831,4490,5808,4552,5771,4607,5723,4651,5666,4683,5602,4702,5556,4706,1020,4706,952,4697,890,4674,836,4637,792,4589,759,4532,741,4468,737,4422,737,3005,745,2937,769,2874,805,2820,853,2776,910,2744,974,2725,1020,2721,5556,2721,5624,2729,5686,2753,5740,2789,5785,2837,5817,2894,5836,2959,5839,3005,5839,4422xe" filled="f" stroked="t" strokeweight="1pt" strokecolor="#363435">
              <v:path arrowok="t"/>
            </v:shape>
            <v:shape style="position:absolute;left:6066;top:2721;width:5102;height:1984" coordorigin="6066,2721" coordsize="5102,1984" path="m11169,4422l11160,4490,11137,4552,11100,4607,11052,4651,10995,4683,10931,4702,10885,4706,6350,4706,6281,4697,6219,4674,6165,4637,6121,4589,6088,4532,6070,4468,6066,4422,6066,3005,6074,2937,6098,2874,6134,2820,6182,2776,6239,2744,6304,2725,6350,2721,10885,2721,10953,2729,11015,2753,11070,2789,11114,2837,11146,2894,11165,2959,11169,3005,11169,4422xe" filled="f" stroked="t" strokeweight="1pt" strokecolor="#363435">
              <v:path arrowok="t"/>
            </v:shape>
            <v:shape style="position:absolute;left:737;top:4876;width:5102;height:1984" coordorigin="737,4876" coordsize="5102,1984" path="m5839,6576l5831,6645,5808,6707,5771,6761,5723,6805,5666,6838,5602,6856,5556,6860,1020,6860,952,6852,890,6828,836,6792,792,6744,759,6687,741,6622,737,6576,737,5159,745,5091,769,5029,805,4975,853,4930,910,4898,974,4879,1020,4876,5556,4876,5624,4884,5686,4907,5740,4944,5785,4992,5817,5049,5836,5113,5839,5159,5839,6576xe" filled="f" stroked="t" strokeweight="1pt" strokecolor="#363435">
              <v:path arrowok="t"/>
            </v:shape>
            <v:shape style="position:absolute;left:6066;top:4876;width:5102;height:1984" coordorigin="6066,4876" coordsize="5102,1984" path="m11169,6576l11160,6645,11137,6707,11100,6761,11052,6805,10995,6838,10931,6856,10885,6860,6350,6860,6281,6852,6219,6828,6165,6792,6121,6744,6088,6687,6070,6622,6066,6576,6066,5159,6074,5091,6098,5029,6134,4975,6182,4930,6239,4898,6304,4879,6350,4876,10885,4876,10953,4884,11015,4907,11070,4944,11114,4992,11146,5049,11165,5113,11169,5159,11169,6576xe" filled="f" stroked="t" strokeweight="1pt" strokecolor="#363435">
              <v:path arrowok="t"/>
            </v:shape>
            <v:shape style="position:absolute;left:737;top:7030;width:5102;height:1984" coordorigin="737,7030" coordsize="5102,1984" path="m5839,8731l5831,8799,5808,8861,5771,8915,5723,8959,5666,8992,5602,9010,5556,9014,1020,9014,952,9006,890,8983,836,8946,792,8898,759,8841,741,8777,737,8731,737,7313,745,7245,769,7183,805,7129,853,7085,910,7052,974,7034,1020,7030,5556,7030,5624,7038,5686,7062,5740,7098,5785,7146,5817,7203,5836,7267,5839,7313,5839,8731xe" filled="f" stroked="t" strokeweight="1pt" strokecolor="#363435">
              <v:path arrowok="t"/>
            </v:shape>
            <v:shape style="position:absolute;left:6066;top:7030;width:5102;height:1984" coordorigin="6066,7030" coordsize="5102,1984" path="m11169,8731l11160,8799,11137,8861,11100,8915,11052,8959,10995,8992,10931,9010,10885,9014,6350,9014,6281,9006,6219,8983,6165,8946,6121,8898,6088,8841,6070,8777,6066,8731,6066,7313,6074,7245,6098,7183,6134,7129,6182,7085,6239,7052,6304,7034,6350,7030,10885,7030,10953,7038,11015,7062,11070,7098,11114,7146,11146,7203,11165,7267,11169,7313,11169,8731xe" filled="f" stroked="t" strokeweight="1pt" strokecolor="#363435">
              <v:path arrowok="t"/>
            </v:shape>
            <v:shape style="position:absolute;left:737;top:9184;width:5102;height:1984" coordorigin="737,9184" coordsize="5102,1984" path="m5839,10885l5831,10953,5808,11015,5771,11070,5723,11114,5666,11146,5602,11165,5556,11169,1020,11169,952,11160,890,11137,836,11100,792,11052,759,10995,741,10931,737,10885,737,9468,745,9400,769,9337,805,9283,853,9239,910,9207,974,9188,1020,9184,5556,9184,5624,9192,5686,9216,5740,9252,5785,9300,5817,9357,5836,9422,5839,9468,5839,10885xe" filled="f" stroked="t" strokeweight="1pt" strokecolor="#363435">
              <v:path arrowok="t"/>
            </v:shape>
            <v:shape style="position:absolute;left:6066;top:9184;width:5102;height:1984" coordorigin="6066,9184" coordsize="5102,1984" path="m11169,10885l11160,10953,11137,11015,11100,11070,11052,11114,10995,11146,10931,11165,10885,11169,6350,11169,6281,11160,6219,11137,6165,11100,6121,11052,6088,10995,6070,10931,6066,10885,6066,9468,6074,9400,6098,9337,6134,9283,6182,9239,6239,9207,6304,9188,6350,9184,10885,9184,10953,9192,11015,9216,11070,9252,11114,9300,11146,9357,11165,9422,11169,9468,11169,10885xe" filled="f" stroked="t" strokeweight="1pt" strokecolor="#363435">
              <v:path arrowok="t"/>
            </v:shape>
            <v:shape style="position:absolute;left:737;top:11339;width:5102;height:1984" coordorigin="737,11339" coordsize="5102,1984" path="m5839,13039l5831,13108,5808,13170,5771,13224,5723,13268,5666,13301,5602,13319,5556,13323,1020,13323,952,13315,890,13291,836,13255,792,13207,759,13150,741,13085,737,13039,737,11622,745,11554,769,11492,805,11438,853,11393,910,11361,974,11342,1020,11339,5556,11339,5624,11347,5686,11370,5740,11407,5785,11455,5817,11512,5836,11576,5839,11622,5839,13039xe" filled="f" stroked="t" strokeweight="1pt" strokecolor="#363435">
              <v:path arrowok="t"/>
            </v:shape>
            <v:shape style="position:absolute;left:6066;top:11339;width:5102;height:1984" coordorigin="6066,11339" coordsize="5102,1984" path="m11169,13039l11160,13108,11137,13170,11100,13224,11052,13268,10995,13301,10931,13319,10885,13323,6350,13323,6281,13315,6219,13291,6165,13255,6121,13207,6088,13150,6070,13085,6066,13039,6066,11622,6074,11554,6098,11492,6134,11438,6182,11393,6239,11361,6304,11342,6350,11339,10885,11339,10953,11347,11015,11370,11070,11407,11114,11455,11146,11512,11165,11576,11169,11622,11169,13039xe" filled="f" stroked="t" strokeweight="1pt" strokecolor="#363435">
              <v:path arrowok="t"/>
            </v:shape>
            <v:shape style="position:absolute;left:737;top:13493;width:5102;height:1984" coordorigin="737,13493" coordsize="5102,1984" path="m5839,15194l5831,15262,5808,15324,5771,15378,5723,15422,5666,15455,5602,15473,5556,15477,1020,15477,952,15469,890,15446,836,15409,792,15361,759,15304,741,15240,737,15194,737,13776,745,13708,769,13646,805,13592,853,13548,910,13515,974,13497,1020,13493,5556,13493,5624,13501,5686,13525,5740,13561,5785,13609,5817,13666,5836,13730,5839,13776,5839,15194xe" filled="f" stroked="t" strokeweight="1pt" strokecolor="#363435">
              <v:path arrowok="t"/>
            </v:shape>
            <v:shape style="position:absolute;left:6066;top:13493;width:5102;height:1984" coordorigin="6066,13493" coordsize="5102,1984" path="m11169,15194l11160,15262,11137,15324,11100,15378,11052,15422,10995,15455,10931,15473,10885,15477,6350,15477,6281,15469,6219,15446,6165,15409,6121,15361,6088,15304,6070,15240,6066,15194,6066,13776,6074,13708,6098,13646,6134,13592,6182,13548,6239,13515,6304,13497,6350,13493,10885,13493,10953,13501,11015,13525,11070,13561,11114,13609,11146,13666,11165,13730,11169,13776,11169,15194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