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40.722pt;mso-position-horizontal-relative:page;mso-position-vertical-relative:page;z-index:-51" coordorigin="0,0" coordsize="11906,16814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227;top:28;width:5726;height:4195" coordorigin="227,28" coordsize="5726,4195" path="m5953,4224l5953,28,227,28,227,4224,5953,4224xe" filled="t" fillcolor="#FDFDFD" stroked="f">
              <v:path arrowok="t"/>
              <v:fill/>
            </v:shape>
            <v:shape style="position:absolute;left:227;top:28;width:5726;height:4195" coordorigin="227,28" coordsize="5726,4195" path="m5953,4224l227,4224,227,28,5953,28,5953,4224xe" filled="f" stroked="t" strokeweight="0.5pt" strokecolor="#363435">
              <v:path arrowok="t"/>
              <v:stroke dashstyle="dash"/>
            </v:shape>
            <v:shape style="position:absolute;left:340;top:255;width:5499;height:3742" coordorigin="340,255" coordsize="5499,3742" path="m5839,3997l5839,255,340,255,340,3997,5839,3997xe" filled="t" fillcolor="#FDFDFD" stroked="f">
              <v:path arrowok="t"/>
              <v:fill/>
            </v:shape>
            <v:shape style="position:absolute;left:340;top:255;width:5499;height:3742" coordorigin="340,255" coordsize="5499,3742" path="m5839,3997l340,3997,340,255,5839,255,5839,3997xe" filled="f" stroked="t" strokeweight="0.5pt" strokecolor="#363435">
              <v:path arrowok="t"/>
            </v:shape>
            <v:shape style="position:absolute;left:5953;top:28;width:5726;height:4195" coordorigin="5953,28" coordsize="5726,4195" path="m11679,4224l11679,28,5953,28,5953,4224,11679,4224xe" filled="t" fillcolor="#FDFDFD" stroked="f">
              <v:path arrowok="t"/>
              <v:fill/>
            </v:shape>
            <v:shape style="position:absolute;left:5953;top:28;width:5726;height:4195" coordorigin="5953,28" coordsize="5726,4195" path="m11679,4224l5953,4224,5953,28,11679,28,11679,4224xe" filled="f" stroked="t" strokeweight="0.5pt" strokecolor="#363435">
              <v:path arrowok="t"/>
              <v:stroke dashstyle="dash"/>
            </v:shape>
            <v:shape style="position:absolute;left:6066;top:255;width:5499;height:3742" coordorigin="6066,255" coordsize="5499,3742" path="m11565,3997l11565,255,6066,255,6066,3997,11565,3997xe" filled="t" fillcolor="#FDFDFD" stroked="f">
              <v:path arrowok="t"/>
              <v:fill/>
            </v:shape>
            <v:shape style="position:absolute;left:6066;top:255;width:5499;height:3742" coordorigin="6066,255" coordsize="5499,3742" path="m11565,3997l6066,3997,6066,255,11565,255,11565,3997xe" filled="f" stroked="t" strokeweight="0.5pt" strokecolor="#363435">
              <v:path arrowok="t"/>
            </v:shape>
            <v:shape style="position:absolute;left:227;top:4224;width:5726;height:4195" coordorigin="227,4224" coordsize="5726,4195" path="m5953,8419l5953,4224,227,4224,227,8419,5953,8419xe" filled="t" fillcolor="#FDFDFD" stroked="f">
              <v:path arrowok="t"/>
              <v:fill/>
            </v:shape>
            <v:shape style="position:absolute;left:227;top:4224;width:5726;height:4195" coordorigin="227,4224" coordsize="5726,4195" path="m5953,8419l227,8419,227,4224,5953,4224,5953,8419xe" filled="f" stroked="t" strokeweight="0.5pt" strokecolor="#363435">
              <v:path arrowok="t"/>
              <v:stroke dashstyle="dash"/>
            </v:shape>
            <v:shape style="position:absolute;left:340;top:4450;width:5499;height:3742" coordorigin="340,4450" coordsize="5499,3742" path="m5839,8192l5839,4450,340,4450,340,8192,5839,8192xe" filled="t" fillcolor="#FDFDFD" stroked="f">
              <v:path arrowok="t"/>
              <v:fill/>
            </v:shape>
            <v:shape style="position:absolute;left:340;top:4450;width:5499;height:3742" coordorigin="340,4450" coordsize="5499,3742" path="m5839,8192l340,8192,340,4450,5839,4450,5839,8192xe" filled="f" stroked="t" strokeweight="0.5pt" strokecolor="#363435">
              <v:path arrowok="t"/>
            </v:shape>
            <v:shape style="position:absolute;left:5953;top:4224;width:5726;height:4195" coordorigin="5953,4224" coordsize="5726,4195" path="m11679,8419l11679,4224,5953,4224,5953,8419,11679,8419xe" filled="t" fillcolor="#FDFDFD" stroked="f">
              <v:path arrowok="t"/>
              <v:fill/>
            </v:shape>
            <v:shape style="position:absolute;left:5953;top:4224;width:5726;height:4195" coordorigin="5953,4224" coordsize="5726,4195" path="m11679,8419l5953,8419,5953,4224,11679,4224,11679,8419xe" filled="f" stroked="t" strokeweight="0.5pt" strokecolor="#363435">
              <v:path arrowok="t"/>
              <v:stroke dashstyle="dash"/>
            </v:shape>
            <v:shape style="position:absolute;left:6066;top:4450;width:5499;height:3742" coordorigin="6066,4450" coordsize="5499,3742" path="m11565,8192l11565,4450,6066,4450,6066,8192,11565,8192xe" filled="t" fillcolor="#FDFDFD" stroked="f">
              <v:path arrowok="t"/>
              <v:fill/>
            </v:shape>
            <v:shape style="position:absolute;left:6066;top:4450;width:5499;height:3742" coordorigin="6066,4450" coordsize="5499,3742" path="m11565,8192l6066,8192,6066,4450,11565,4450,11565,8192xe" filled="f" stroked="t" strokeweight="0.5pt" strokecolor="#363435">
              <v:path arrowok="t"/>
            </v:shape>
            <v:shape style="position:absolute;left:227;top:8419;width:5726;height:4195" coordorigin="227,8419" coordsize="5726,4195" path="m5953,12614l5953,8419,227,8419,227,12614,5953,12614xe" filled="t" fillcolor="#FDFDFD" stroked="f">
              <v:path arrowok="t"/>
              <v:fill/>
            </v:shape>
            <v:shape style="position:absolute;left:227;top:8419;width:5726;height:4195" coordorigin="227,8419" coordsize="5726,4195" path="m5953,12614l227,12614,227,8419,5953,8419,5953,12614xe" filled="f" stroked="t" strokeweight="0.5pt" strokecolor="#363435">
              <v:path arrowok="t"/>
              <v:stroke dashstyle="dash"/>
            </v:shape>
            <v:shape style="position:absolute;left:340;top:8646;width:5499;height:3742" coordorigin="340,8646" coordsize="5499,3742" path="m5839,12387l5839,8646,340,8646,340,12387,5839,12387xe" filled="t" fillcolor="#FDFDFD" stroked="f">
              <v:path arrowok="t"/>
              <v:fill/>
            </v:shape>
            <v:shape style="position:absolute;left:340;top:8646;width:5499;height:3742" coordorigin="340,8646" coordsize="5499,3742" path="m5839,12387l340,12387,340,8646,5839,8646,5839,12387xe" filled="f" stroked="t" strokeweight="0.5pt" strokecolor="#363435">
              <v:path arrowok="t"/>
            </v:shape>
            <v:shape style="position:absolute;left:5953;top:8419;width:5726;height:4195" coordorigin="5953,8419" coordsize="5726,4195" path="m11679,12614l11679,8419,5953,8419,5953,12614,11679,12614xe" filled="t" fillcolor="#FDFDFD" stroked="f">
              <v:path arrowok="t"/>
              <v:fill/>
            </v:shape>
            <v:shape style="position:absolute;left:5953;top:8419;width:5726;height:4195" coordorigin="5953,8419" coordsize="5726,4195" path="m11679,12614l5953,12614,5953,8419,11679,8419,11679,12614xe" filled="f" stroked="t" strokeweight="0.5pt" strokecolor="#363435">
              <v:path arrowok="t"/>
              <v:stroke dashstyle="dash"/>
            </v:shape>
            <v:shape style="position:absolute;left:6066;top:8646;width:5499;height:3742" coordorigin="6066,8646" coordsize="5499,3742" path="m11565,12387l11565,8646,6066,8646,6066,12387,11565,12387xe" filled="t" fillcolor="#FDFDFD" stroked="f">
              <v:path arrowok="t"/>
              <v:fill/>
            </v:shape>
            <v:shape style="position:absolute;left:6066;top:8646;width:5499;height:3742" coordorigin="6066,8646" coordsize="5499,3742" path="m11565,12387l6066,12387,6066,8646,11565,8646,11565,12387xe" filled="f" stroked="t" strokeweight="0.5pt" strokecolor="#363435">
              <v:path arrowok="t"/>
            </v:shape>
            <v:shape style="position:absolute;left:227;top:12614;width:5726;height:4195" coordorigin="227,12614" coordsize="5726,4195" path="m5953,16809l5953,12614,227,12614,227,16809,5953,16809xe" filled="t" fillcolor="#FDFDFD" stroked="f">
              <v:path arrowok="t"/>
              <v:fill/>
            </v:shape>
            <v:shape style="position:absolute;left:227;top:12614;width:5726;height:4195" coordorigin="227,12614" coordsize="5726,4195" path="m5953,16809l227,16809,227,12614,5953,12614,5953,16809xe" filled="f" stroked="t" strokeweight="0.5pt" strokecolor="#363435">
              <v:path arrowok="t"/>
              <v:stroke dashstyle="dash"/>
            </v:shape>
            <v:shape style="position:absolute;left:340;top:12841;width:5499;height:3742" coordorigin="340,12841" coordsize="5499,3742" path="m5839,16583l5839,12841,340,12841,340,16583,5839,16583xe" filled="t" fillcolor="#FDFDFD" stroked="f">
              <v:path arrowok="t"/>
              <v:fill/>
            </v:shape>
            <v:shape style="position:absolute;left:340;top:12841;width:5499;height:3742" coordorigin="340,12841" coordsize="5499,3742" path="m5839,16583l340,16583,340,12841,5839,12841,5839,16583xe" filled="f" stroked="t" strokeweight="0.5pt" strokecolor="#363435">
              <v:path arrowok="t"/>
            </v:shape>
            <v:shape style="position:absolute;left:5953;top:12614;width:5726;height:4195" coordorigin="5953,12614" coordsize="5726,4195" path="m11679,16809l11679,12614,5953,12614,5953,16809,11679,16809xe" filled="t" fillcolor="#FDFDFD" stroked="f">
              <v:path arrowok="t"/>
              <v:fill/>
            </v:shape>
            <v:shape style="position:absolute;left:5953;top:12614;width:5726;height:4195" coordorigin="5953,12614" coordsize="5726,4195" path="m11679,16809l5953,16809,5953,12614,11679,12614,11679,16809xe" filled="f" stroked="t" strokeweight="0.5pt" strokecolor="#363435">
              <v:path arrowok="t"/>
              <v:stroke dashstyle="dash"/>
            </v:shape>
            <v:shape style="position:absolute;left:6066;top:12841;width:5499;height:3742" coordorigin="6066,12841" coordsize="5499,3742" path="m11565,16583l11565,12841,6066,12841,6066,16583,11565,16583xe" filled="t" fillcolor="#FDFDFD" stroked="f">
              <v:path arrowok="t"/>
              <v:fill/>
            </v:shape>
            <v:shape style="position:absolute;left:6066;top:12841;width:5499;height:3742" coordorigin="6066,12841" coordsize="5499,3742" path="m11565,16583l6066,16583,6066,12841,11565,12841,11565,16583xe" filled="f" stroked="t" strokeweight="0.5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