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2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83;top:544;width:6350;height:6350" coordorigin="283,544" coordsize="6350,6350" path="m6633,3719l6623,3979,6592,4234,6541,4482,6471,4723,6384,4955,6279,5178,6157,5391,6021,5594,5869,5785,5703,5964,5524,6130,5333,6281,5131,6418,4917,6539,4694,6644,4462,6732,4221,6802,3973,6852,3719,6883,3458,6894,3198,6883,2943,6852,2695,6802,2455,6732,2222,6644,1999,6539,1786,6418,1583,6281,1392,6130,1213,5964,1048,5785,896,5594,759,5391,638,5178,533,4955,445,4723,376,4482,325,4234,294,3979,283,3719,294,3459,325,3204,376,2956,445,2716,533,2483,638,2260,759,2047,896,1844,1048,1653,1213,1474,1392,1308,1583,1157,1786,1020,1999,899,2222,794,2455,706,2695,637,2943,586,3198,555,3458,544,3719,555,3973,586,4221,637,4462,706,4694,794,4917,899,5131,1020,5333,1157,5524,1308,5703,1474,5869,1653,6021,1844,6157,2047,6279,2260,6384,2483,6471,2716,6541,2956,6592,3204,6623,3459,6633,3719xe" filled="f" stroked="t" strokeweight="1pt" strokecolor="#363435">
              <v:path arrowok="t"/>
            </v:shape>
            <v:shape style="position:absolute;left:283;top:9944;width:6350;height:6350" coordorigin="283,9944" coordsize="6350,6350" path="m6633,13119l6623,13379,6592,13634,6541,13882,6471,14122,6384,14355,6279,14578,6157,14791,6021,14994,5869,15185,5703,15364,5524,15529,5333,15681,5131,15818,4917,15939,4694,16044,4462,16132,4221,16201,3973,16252,3719,16283,3458,16294,3198,16283,2943,16252,2695,16201,2455,16132,2222,16044,1999,15939,1786,15818,1583,15681,1392,15529,1213,15364,1048,15185,896,14994,759,14791,638,14578,533,14355,445,14122,376,13882,325,13634,294,13379,283,13119,294,12858,325,12604,376,12356,445,12115,533,11883,638,11660,759,11446,896,11244,1048,11053,1213,10874,1392,10708,1583,10556,1786,10420,1999,10298,2222,10193,2455,10106,2695,10036,2943,9985,3198,9954,3458,9944,3719,9954,3973,9985,4221,10036,4462,10106,4694,10193,4917,10298,5131,10420,5333,10556,5524,10708,5703,10874,5869,11053,6021,11244,6157,11446,6279,11660,6384,11883,6471,12115,6541,12356,6592,12604,6623,12858,6633,13119xe" filled="f" stroked="t" strokeweight="1pt" strokecolor="#363435">
              <v:path arrowok="t"/>
            </v:shape>
            <v:shape style="position:absolute;left:5272;top:5244;width:6350;height:6350" coordorigin="5272,5244" coordsize="6350,6350" path="m11622,8419l11612,8679,11580,8934,11530,9182,11460,9422,11373,9655,11268,9878,11146,10091,11009,10294,10858,10485,10692,10664,10513,10829,10322,10981,10120,11118,9906,11239,9683,11344,9451,11432,9210,11501,8962,11552,8708,11583,8447,11594,8187,11583,7932,11552,7684,11501,7444,11432,7211,11344,6988,11239,6775,11118,6572,10981,6381,10829,6202,10664,6037,10485,5885,10294,5748,10091,5627,9878,5522,9655,5434,9422,5365,9182,5314,8934,5283,8679,5272,8419,5283,8159,5314,7904,5365,7656,5434,7415,5522,7183,5627,6960,5748,6747,5885,6544,6037,6353,6202,6174,6381,6008,6572,5857,6775,5720,6988,5598,7211,5494,7444,5406,7684,5336,7932,5286,8187,5255,8447,5244,8708,5255,8962,5286,9210,5336,9451,5406,9683,5494,9906,5598,10120,5720,10322,5857,10513,6008,10692,6174,10858,6353,11009,6544,11146,6747,11268,6960,11373,7183,11460,7415,11530,7656,11580,7904,11612,8159,11622,8419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