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5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247;top:567;width:2381;height:2381" coordorigin="1247,567" coordsize="2381,2381" path="m2438,740l2562,567,2648,762,2806,619,2850,828,3033,721,3033,934,3234,868,3190,1077,3401,1054,3314,1249,3525,1271,3400,1443,3602,1509,3444,1651,3628,1757,3444,1864,3602,2006,3400,2072,3525,2244,3314,2266,3401,2461,3190,2438,3234,2647,3033,2581,3033,2794,2850,2687,2806,2896,2648,2753,2562,2948,2438,2775,2313,2948,2228,2753,2070,2896,2026,2687,1843,2794,1843,2581,1641,2647,1686,2438,1475,2461,1562,2266,1350,2244,1475,2072,1273,2006,1431,1864,1247,1757,1431,1651,1273,1509,1475,1443,1350,1271,1562,1249,1475,1054,1686,1077,1641,868,1843,934,1843,721,2026,828,2070,619,2228,762,2313,567,2438,740xe" filled="f" stroked="t" strokeweight="1pt" strokecolor="#363435">
              <v:path arrowok="t"/>
            </v:shape>
            <v:shape style="position:absolute;left:1247;top:567;width:2381;height:2381" coordorigin="1247,567" coordsize="2381,2381" path="m2438,740l2562,567,2648,762,2806,619,2850,828,3033,721,3033,934,3234,868,3190,1077,3401,1054,3314,1249,3525,1271,3400,1443,3602,1509,3444,1651,3628,1757,3444,1864,3602,2006,3400,2072,3525,2244,3314,2266,3401,2461,3190,2438,3234,2647,3033,2581,3033,2794,2850,2687,2806,2896,2648,2753,2562,2948,2438,2775,2313,2948,2228,2753,2070,2896,2026,2687,1843,2794,1843,2581,1641,2647,1686,2438,1475,2461,1562,2266,1350,2244,1475,2072,1273,2006,1431,1864,1247,1757,1431,1651,1273,1509,1475,1443,1350,1271,1562,1249,1475,1054,1686,1077,1641,868,1843,934,1843,721,2026,828,2070,619,2228,762,2313,567,2438,740xe" filled="f" stroked="t" strokeweight="1pt" strokecolor="#363435">
              <v:path arrowok="t"/>
            </v:shape>
            <v:shape style="position:absolute;left:4762;top:567;width:2381;height:2381" coordorigin="4762,567" coordsize="2381,2381" path="m5953,740l6077,567,6163,762,6321,619,6365,828,6548,721,6548,934,6749,868,6705,1077,6916,1054,6829,1249,7040,1271,6915,1443,7117,1509,6959,1651,7143,1757,6959,1864,7117,2006,6915,2072,7040,2244,6829,2266,6916,2461,6705,2438,6749,2647,6548,2581,6548,2794,6365,2687,6321,2896,6163,2753,6077,2948,5953,2775,5828,2948,5743,2753,5585,2896,5541,2687,5358,2794,5358,2581,5156,2647,5201,2438,4990,2461,5077,2266,4865,2244,4990,2072,4788,2006,4946,1864,4762,1757,4946,1651,4788,1509,4990,1443,4865,1271,5077,1249,4990,1054,5201,1077,5156,868,5358,934,5358,721,5541,828,5585,619,5743,762,5828,567,5953,740xe" filled="f" stroked="t" strokeweight="1pt" strokecolor="#363435">
              <v:path arrowok="t"/>
            </v:shape>
            <v:shape style="position:absolute;left:4762;top:567;width:2381;height:2381" coordorigin="4762,567" coordsize="2381,2381" path="m5953,740l6077,567,6163,762,6321,619,6365,828,6548,721,6548,934,6749,868,6705,1077,6916,1054,6829,1249,7040,1271,6915,1443,7117,1509,6959,1651,7143,1757,6959,1864,7117,2006,6915,2072,7040,2244,6829,2266,6916,2461,6705,2438,6749,2647,6548,2581,6548,2794,6365,2687,6321,2896,6163,2753,6077,2948,5953,2775,5828,2948,5743,2753,5585,2896,5541,2687,5358,2794,5358,2581,5156,2647,5201,2438,4990,2461,5077,2266,4865,2244,4990,2072,4788,2006,4946,1864,4762,1757,4946,1651,4788,1509,4990,1443,4865,1271,5077,1249,4990,1054,5201,1077,5156,868,5358,934,5358,721,5541,828,5585,619,5743,762,5828,567,5953,740xe" filled="f" stroked="t" strokeweight="1pt" strokecolor="#363435">
              <v:path arrowok="t"/>
            </v:shape>
            <v:shape style="position:absolute;left:8277;top:567;width:2381;height:2381" coordorigin="8277,567" coordsize="2381,2381" path="m9468,740l9592,567,9678,762,9836,619,9880,828,10063,721,10063,934,10264,868,10220,1077,10431,1054,10344,1249,10555,1271,10430,1443,10632,1509,10474,1651,10658,1757,10474,1864,10632,2006,10430,2072,10555,2244,10344,2266,10431,2461,10220,2438,10264,2647,10063,2581,10063,2794,9880,2687,9836,2896,9678,2753,9592,2948,9468,2775,9343,2948,9258,2753,9100,2896,9056,2687,8873,2794,8873,2581,8671,2647,8716,2438,8505,2461,8591,2266,8380,2244,8505,2072,8303,2006,8461,1864,8277,1757,8461,1651,8303,1509,8505,1443,8380,1271,8591,1249,8505,1054,8716,1077,8671,868,8873,934,8873,721,9056,828,9100,619,9258,762,9343,567,9468,740xe" filled="f" stroked="t" strokeweight="1pt" strokecolor="#363435">
              <v:path arrowok="t"/>
            </v:shape>
            <v:shape style="position:absolute;left:8277;top:567;width:2381;height:2381" coordorigin="8277,567" coordsize="2381,2381" path="m9468,740l9592,567,9678,762,9836,619,9880,828,10063,721,10063,934,10264,868,10220,1077,10431,1054,10344,1249,10555,1271,10430,1443,10632,1509,10474,1651,10658,1757,10474,1864,10632,2006,10430,2072,10555,2244,10344,2266,10431,2461,10220,2438,10264,2647,10063,2581,10063,2794,9880,2687,9836,2896,9678,2753,9592,2948,9468,2775,9343,2948,9258,2753,9100,2896,9056,2687,8873,2794,8873,2581,8671,2647,8716,2438,8505,2461,8591,2266,8380,2244,8505,2072,8303,2006,8461,1864,8277,1757,8461,1651,8303,1509,8505,1443,8380,1271,8591,1249,8505,1054,8716,1077,8671,868,8873,934,8873,721,9056,828,9100,619,9258,762,9343,567,9468,740xe" filled="f" stroked="t" strokeweight="1pt" strokecolor="#363435">
              <v:path arrowok="t"/>
            </v:shape>
            <v:shape style="position:absolute;left:1247;top:3211;width:2381;height:2381" coordorigin="1247,3211" coordsize="2381,2381" path="m2438,3384l2562,3211,2648,3406,2806,3263,2850,3472,3033,3365,3033,3578,3234,3512,3190,3721,3401,3698,3314,3893,3525,3915,3400,4087,3602,4153,3444,4295,3628,4402,3444,4508,3602,4650,3400,4716,3525,4889,3314,4910,3401,5105,3190,5083,3234,5291,3033,5225,3033,5438,2850,5331,2806,5540,2648,5397,2562,5592,2438,5419,2313,5592,2228,5397,2070,5540,2026,5331,1843,5438,1843,5225,1641,5291,1686,5083,1475,5105,1562,4910,1350,4889,1475,4716,1273,4650,1431,4508,1247,4402,1431,4295,1273,4153,1475,4087,1350,3915,1562,3893,1475,3698,1686,3721,1641,3512,1843,3578,1843,3365,2026,3472,2070,3263,2228,3406,2313,3211,2438,3384xe" filled="f" stroked="t" strokeweight="1pt" strokecolor="#363435">
              <v:path arrowok="t"/>
            </v:shape>
            <v:shape style="position:absolute;left:1247;top:3211;width:2381;height:2381" coordorigin="1247,3211" coordsize="2381,2381" path="m2438,3384l2562,3211,2648,3406,2806,3263,2850,3472,3033,3365,3033,3578,3234,3512,3190,3721,3401,3698,3314,3893,3525,3915,3400,4087,3602,4153,3444,4295,3628,4402,3444,4508,3602,4650,3400,4716,3525,4889,3314,4910,3401,5105,3190,5083,3234,5291,3033,5225,3033,5438,2850,5331,2806,5540,2648,5397,2562,5592,2438,5419,2313,5592,2228,5397,2070,5540,2026,5331,1843,5438,1843,5225,1641,5291,1686,5083,1475,5105,1562,4910,1350,4889,1475,4716,1273,4650,1431,4508,1247,4402,1431,4295,1273,4153,1475,4087,1350,3915,1562,3893,1475,3698,1686,3721,1641,3512,1843,3578,1843,3365,2026,3472,2070,3263,2228,3406,2313,3211,2438,3384xe" filled="f" stroked="t" strokeweight="1pt" strokecolor="#363435">
              <v:path arrowok="t"/>
            </v:shape>
            <v:shape style="position:absolute;left:4762;top:3211;width:2381;height:2381" coordorigin="4762,3211" coordsize="2381,2381" path="m5953,3384l6077,3211,6163,3406,6321,3263,6365,3472,6548,3365,6548,3578,6749,3512,6705,3721,6916,3698,6829,3893,7040,3915,6915,4087,7117,4153,6959,4295,7143,4402,6959,4508,7117,4650,6915,4716,7040,4889,6829,4910,6916,5105,6705,5083,6749,5291,6548,5225,6548,5438,6365,5331,6321,5540,6163,5397,6077,5592,5953,5419,5828,5592,5743,5397,5585,5540,5541,5331,5358,5438,5358,5225,5156,5291,5201,5083,4990,5105,5077,4910,4865,4889,4990,4716,4788,4650,4946,4508,4762,4402,4946,4295,4788,4153,4990,4087,4865,3915,5077,3893,4990,3698,5201,3721,5156,3512,5358,3578,5358,3365,5541,3472,5585,3263,5743,3406,5828,3211,5953,3384xe" filled="f" stroked="t" strokeweight="1pt" strokecolor="#363435">
              <v:path arrowok="t"/>
            </v:shape>
            <v:shape style="position:absolute;left:4762;top:3211;width:2381;height:2381" coordorigin="4762,3211" coordsize="2381,2381" path="m5953,3384l6077,3211,6163,3406,6321,3263,6365,3472,6548,3365,6548,3578,6749,3512,6705,3721,6916,3698,6829,3893,7040,3915,6915,4087,7117,4153,6959,4295,7143,4402,6959,4508,7117,4650,6915,4716,7040,4889,6829,4910,6916,5105,6705,5083,6749,5291,6548,5225,6548,5438,6365,5331,6321,5540,6163,5397,6077,5592,5953,5419,5828,5592,5743,5397,5585,5540,5541,5331,5358,5438,5358,5225,5156,5291,5201,5083,4990,5105,5077,4910,4865,4889,4990,4716,4788,4650,4946,4508,4762,4402,4946,4295,4788,4153,4990,4087,4865,3915,5077,3893,4990,3698,5201,3721,5156,3512,5358,3578,5358,3365,5541,3472,5585,3263,5743,3406,5828,3211,5953,3384xe" filled="f" stroked="t" strokeweight="1pt" strokecolor="#363435">
              <v:path arrowok="t"/>
            </v:shape>
            <v:shape style="position:absolute;left:8277;top:3211;width:2381;height:2381" coordorigin="8277,3211" coordsize="2381,2381" path="m9468,3384l9592,3211,9678,3406,9836,3263,9880,3472,10063,3365,10063,3578,10264,3512,10220,3721,10431,3698,10344,3893,10555,3915,10430,4087,10632,4153,10474,4295,10658,4402,10474,4508,10632,4650,10430,4716,10555,4889,10344,4910,10431,5105,10220,5083,10264,5291,10063,5225,10063,5438,9880,5331,9836,5540,9678,5397,9592,5592,9468,5419,9343,5592,9258,5397,9100,5540,9056,5331,8873,5438,8873,5225,8671,5291,8716,5083,8505,5105,8591,4910,8380,4889,8505,4716,8303,4650,8461,4508,8277,4402,8461,4295,8303,4153,8505,4087,8380,3915,8591,3893,8505,3698,8716,3721,8671,3512,8873,3578,8873,3365,9056,3472,9100,3263,9258,3406,9343,3211,9468,3384xe" filled="f" stroked="t" strokeweight="1pt" strokecolor="#363435">
              <v:path arrowok="t"/>
            </v:shape>
            <v:shape style="position:absolute;left:8277;top:3211;width:2381;height:2381" coordorigin="8277,3211" coordsize="2381,2381" path="m9468,3384l9592,3211,9678,3406,9836,3263,9880,3472,10063,3365,10063,3578,10264,3512,10220,3721,10431,3698,10344,3893,10555,3915,10430,4087,10632,4153,10474,4295,10658,4402,10474,4508,10632,4650,10430,4716,10555,4889,10344,4910,10431,5105,10220,5083,10264,5291,10063,5225,10063,5438,9880,5331,9836,5540,9678,5397,9592,5592,9468,5419,9343,5592,9258,5397,9100,5540,9056,5331,8873,5438,8873,5225,8671,5291,8716,5083,8505,5105,8591,4910,8380,4889,8505,4716,8303,4650,8461,4508,8277,4402,8461,4295,8303,4153,8505,4087,8380,3915,8591,3893,8505,3698,8716,3721,8671,3512,8873,3578,8873,3365,9056,3472,9100,3263,9258,3406,9343,3211,9468,3384xe" filled="f" stroked="t" strokeweight="1pt" strokecolor="#363435">
              <v:path arrowok="t"/>
            </v:shape>
            <v:shape style="position:absolute;left:1247;top:5855;width:2381;height:2381" coordorigin="1247,5855" coordsize="2381,2381" path="m2438,6028l2562,5855,2648,6051,2806,5907,2850,6116,3033,6009,3033,6223,3234,6156,3190,6365,3401,6342,3314,6537,3525,6559,3400,6731,3602,6797,3444,6939,3628,7046,3444,7152,3602,7295,3400,7360,3525,7533,3314,7555,3401,7749,3190,7727,3234,7935,3033,7869,3033,8083,2850,7975,2806,8184,2648,8041,2562,8236,2438,8063,2313,8236,2228,8041,2070,8184,2026,7975,1843,8083,1843,7869,1641,7935,1686,7727,1475,7749,1562,7555,1350,7533,1475,7360,1273,7295,1431,7152,1247,7046,1431,6939,1273,6797,1475,6731,1350,6559,1562,6537,1475,6342,1686,6365,1641,6156,1843,6223,1843,6009,2026,6116,2070,5907,2228,6051,2313,5855,2438,6028xe" filled="f" stroked="t" strokeweight="1pt" strokecolor="#363435">
              <v:path arrowok="t"/>
            </v:shape>
            <v:shape style="position:absolute;left:1247;top:5855;width:2381;height:2381" coordorigin="1247,5855" coordsize="2381,2381" path="m2438,6028l2562,5855,2648,6051,2806,5907,2850,6116,3033,6009,3033,6223,3234,6156,3190,6365,3401,6342,3314,6537,3525,6559,3400,6731,3602,6797,3444,6939,3628,7046,3444,7152,3602,7295,3400,7360,3525,7533,3314,7555,3401,7749,3190,7727,3234,7935,3033,7869,3033,8083,2850,7975,2806,8184,2648,8041,2562,8236,2438,8063,2313,8236,2228,8041,2070,8184,2026,7975,1843,8083,1843,7869,1641,7935,1686,7727,1475,7749,1562,7555,1350,7533,1475,7360,1273,7295,1431,7152,1247,7046,1431,6939,1273,6797,1475,6731,1350,6559,1562,6537,1475,6342,1686,6365,1641,6156,1843,6223,1843,6009,2026,6116,2070,5907,2228,6051,2313,5855,2438,6028xe" filled="f" stroked="t" strokeweight="1pt" strokecolor="#363435">
              <v:path arrowok="t"/>
            </v:shape>
            <v:shape style="position:absolute;left:4762;top:5855;width:2381;height:2381" coordorigin="4762,5855" coordsize="2381,2381" path="m5953,6028l6077,5855,6163,6051,6321,5907,6365,6116,6548,6009,6548,6223,6749,6156,6705,6365,6916,6342,6829,6537,7040,6559,6915,6731,7117,6797,6959,6939,7143,7046,6959,7152,7117,7295,6915,7360,7040,7533,6829,7555,6916,7749,6705,7727,6749,7935,6548,7869,6548,8083,6365,7975,6321,8184,6163,8041,6077,8236,5953,8063,5828,8236,5743,8041,5585,8184,5541,7975,5358,8083,5358,7869,5156,7935,5201,7727,4990,7749,5077,7555,4865,7533,4990,7360,4788,7295,4946,7152,4762,7046,4946,6939,4788,6797,4990,6731,4865,6559,5077,6537,4990,6342,5201,6365,5156,6156,5358,6223,5358,6009,5541,6116,5585,5907,5743,6051,5828,5855,5953,6028xe" filled="f" stroked="t" strokeweight="1pt" strokecolor="#363435">
              <v:path arrowok="t"/>
            </v:shape>
            <v:shape style="position:absolute;left:4762;top:5855;width:2381;height:2381" coordorigin="4762,5855" coordsize="2381,2381" path="m5953,6028l6077,5855,6163,6051,6321,5907,6365,6116,6548,6009,6548,6223,6749,6156,6705,6365,6916,6342,6829,6537,7040,6559,6915,6731,7117,6797,6959,6939,7143,7046,6959,7152,7117,7295,6915,7360,7040,7533,6829,7555,6916,7749,6705,7727,6749,7935,6548,7869,6548,8083,6365,7975,6321,8184,6163,8041,6077,8236,5953,8063,5828,8236,5743,8041,5585,8184,5541,7975,5358,8083,5358,7869,5156,7935,5201,7727,4990,7749,5077,7555,4865,7533,4990,7360,4788,7295,4946,7152,4762,7046,4946,6939,4788,6797,4990,6731,4865,6559,5077,6537,4990,6342,5201,6365,5156,6156,5358,6223,5358,6009,5541,6116,5585,5907,5743,6051,5828,5855,5953,6028xe" filled="f" stroked="t" strokeweight="1pt" strokecolor="#363435">
              <v:path arrowok="t"/>
            </v:shape>
            <v:shape style="position:absolute;left:8277;top:5855;width:2381;height:2381" coordorigin="8277,5855" coordsize="2381,2381" path="m9468,6028l9592,5855,9678,6051,9836,5907,9880,6116,10063,6009,10063,6223,10264,6156,10220,6365,10431,6342,10344,6537,10555,6559,10430,6731,10632,6797,10474,6939,10658,7046,10474,7152,10632,7295,10430,7360,10555,7533,10344,7555,10431,7749,10220,7727,10264,7935,10063,7869,10063,8083,9880,7975,9836,8184,9678,8041,9592,8236,9468,8063,9343,8236,9258,8041,9100,8184,9056,7975,8873,8083,8873,7869,8671,7935,8716,7727,8505,7749,8591,7555,8380,7533,8505,7360,8303,7295,8461,7152,8277,7046,8461,6939,8303,6797,8505,6731,8380,6559,8591,6537,8505,6342,8716,6365,8671,6156,8873,6223,8873,6009,9056,6116,9100,5907,9258,6051,9343,5855,9468,6028xe" filled="f" stroked="t" strokeweight="1pt" strokecolor="#363435">
              <v:path arrowok="t"/>
            </v:shape>
            <v:shape style="position:absolute;left:8277;top:5855;width:2381;height:2381" coordorigin="8277,5855" coordsize="2381,2381" path="m9468,6028l9592,5855,9678,6051,9836,5907,9880,6116,10063,6009,10063,6223,10264,6156,10220,6365,10431,6342,10344,6537,10555,6559,10430,6731,10632,6797,10474,6939,10658,7046,10474,7152,10632,7295,10430,7360,10555,7533,10344,7555,10431,7749,10220,7727,10264,7935,10063,7869,10063,8083,9880,7975,9836,8184,9678,8041,9592,8236,9468,8063,9343,8236,9258,8041,9100,8184,9056,7975,8873,8083,8873,7869,8671,7935,8716,7727,8505,7749,8591,7555,8380,7533,8505,7360,8303,7295,8461,7152,8277,7046,8461,6939,8303,6797,8505,6731,8380,6559,8591,6537,8505,6342,8716,6365,8671,6156,8873,6223,8873,6009,9056,6116,9100,5907,9258,6051,9343,5855,9468,6028xe" filled="f" stroked="t" strokeweight="1pt" strokecolor="#363435">
              <v:path arrowok="t"/>
            </v:shape>
            <v:shape style="position:absolute;left:1247;top:8499;width:2381;height:2381" coordorigin="1247,8499" coordsize="2381,2381" path="m2438,8672l2562,8499,2648,8695,2806,8551,2850,8760,3033,8653,3033,8867,3234,8800,3190,9009,3401,8986,3314,9181,3525,9203,3400,9375,3602,9441,3444,9584,3628,9690,3444,9796,3602,9939,3400,10004,3525,10177,3314,10199,3401,10394,3190,10371,3234,10579,3033,10513,3033,10727,2850,10620,2806,10828,2648,10685,2562,10880,2438,10707,2313,10880,2228,10685,2070,10828,2026,10620,1843,10727,1843,10513,1641,10579,1686,10371,1475,10394,1562,10199,1350,10177,1475,10004,1273,9939,1431,9796,1247,9690,1431,9584,1273,9441,1475,9375,1350,9203,1562,9181,1475,8986,1686,9009,1641,8800,1843,8867,1843,8653,2026,8760,2070,8551,2228,8695,2313,8499,2438,8672xe" filled="f" stroked="t" strokeweight="1pt" strokecolor="#363435">
              <v:path arrowok="t"/>
            </v:shape>
            <v:shape style="position:absolute;left:1247;top:8499;width:2381;height:2381" coordorigin="1247,8499" coordsize="2381,2381" path="m2438,8672l2562,8499,2648,8695,2806,8551,2850,8760,3033,8653,3033,8867,3234,8800,3190,9009,3401,8986,3314,9181,3525,9203,3400,9375,3602,9441,3444,9584,3628,9690,3444,9796,3602,9939,3400,10004,3525,10177,3314,10199,3401,10394,3190,10371,3234,10579,3033,10513,3033,10727,2850,10620,2806,10828,2648,10685,2562,10880,2438,10707,2313,10880,2228,10685,2070,10828,2026,10620,1843,10727,1843,10513,1641,10579,1686,10371,1475,10394,1562,10199,1350,10177,1475,10004,1273,9939,1431,9796,1247,9690,1431,9584,1273,9441,1475,9375,1350,9203,1562,9181,1475,8986,1686,9009,1641,8800,1843,8867,1843,8653,2026,8760,2070,8551,2228,8695,2313,8499,2438,8672xe" filled="f" stroked="t" strokeweight="1pt" strokecolor="#363435">
              <v:path arrowok="t"/>
            </v:shape>
            <v:shape style="position:absolute;left:4762;top:8499;width:2381;height:2381" coordorigin="4762,8499" coordsize="2381,2381" path="m5953,8672l6077,8499,6163,8695,6321,8551,6365,8760,6548,8653,6548,8867,6749,8800,6705,9009,6916,8986,6829,9181,7040,9203,6915,9375,7117,9441,6959,9584,7143,9690,6959,9796,7117,9939,6915,10004,7040,10177,6829,10199,6916,10394,6705,10371,6749,10579,6548,10513,6548,10727,6365,10620,6321,10828,6163,10685,6077,10880,5953,10707,5828,10880,5743,10685,5585,10828,5541,10620,5358,10727,5358,10513,5156,10579,5201,10371,4990,10394,5077,10199,4865,10177,4990,10004,4788,9939,4946,9796,4762,9690,4946,9584,4788,9441,4990,9375,4865,9203,5077,9181,4990,8986,5201,9009,5156,8800,5358,8867,5358,8653,5541,8760,5585,8551,5743,8695,5828,8499,5953,8672xe" filled="f" stroked="t" strokeweight="1pt" strokecolor="#363435">
              <v:path arrowok="t"/>
            </v:shape>
            <v:shape style="position:absolute;left:4762;top:8499;width:2381;height:2381" coordorigin="4762,8499" coordsize="2381,2381" path="m5953,8672l6077,8499,6163,8695,6321,8551,6365,8760,6548,8653,6548,8867,6749,8800,6705,9009,6916,8986,6829,9181,7040,9203,6915,9375,7117,9441,6959,9584,7143,9690,6959,9796,7117,9939,6915,10004,7040,10177,6829,10199,6916,10394,6705,10371,6749,10579,6548,10513,6548,10727,6365,10620,6321,10828,6163,10685,6077,10880,5953,10707,5828,10880,5743,10685,5585,10828,5541,10620,5358,10727,5358,10513,5156,10579,5201,10371,4990,10394,5077,10199,4865,10177,4990,10004,4788,9939,4946,9796,4762,9690,4946,9584,4788,9441,4990,9375,4865,9203,5077,9181,4990,8986,5201,9009,5156,8800,5358,8867,5358,8653,5541,8760,5585,8551,5743,8695,5828,8499,5953,8672xe" filled="f" stroked="t" strokeweight="1pt" strokecolor="#363435">
              <v:path arrowok="t"/>
            </v:shape>
            <v:shape style="position:absolute;left:8277;top:8499;width:2381;height:2381" coordorigin="8277,8499" coordsize="2381,2381" path="m9468,8672l9592,8499,9678,8695,9836,8551,9880,8760,10063,8653,10063,8867,10264,8800,10220,9009,10431,8986,10344,9181,10555,9203,10430,9375,10632,9441,10474,9584,10658,9690,10474,9796,10632,9939,10430,10004,10555,10177,10344,10199,10431,10394,10220,10371,10264,10579,10063,10513,10063,10727,9880,10620,9836,10828,9678,10685,9592,10880,9468,10707,9343,10880,9258,10685,9100,10828,9056,10620,8873,10727,8873,10513,8671,10579,8716,10371,8505,10394,8591,10199,8380,10177,8505,10004,8303,9939,8461,9796,8277,9690,8461,9584,8303,9441,8505,9375,8380,9203,8591,9181,8505,8986,8716,9009,8671,8800,8873,8867,8873,8653,9056,8760,9100,8551,9258,8695,9343,8499,9468,8672xe" filled="f" stroked="t" strokeweight="1pt" strokecolor="#363435">
              <v:path arrowok="t"/>
            </v:shape>
            <v:shape style="position:absolute;left:8277;top:8499;width:2381;height:2381" coordorigin="8277,8499" coordsize="2381,2381" path="m9468,8672l9592,8499,9678,8695,9836,8551,9880,8760,10063,8653,10063,8867,10264,8800,10220,9009,10431,8986,10344,9181,10555,9203,10430,9375,10632,9441,10474,9584,10658,9690,10474,9796,10632,9939,10430,10004,10555,10177,10344,10199,10431,10394,10220,10371,10264,10579,10063,10513,10063,10727,9880,10620,9836,10828,9678,10685,9592,10880,9468,10707,9343,10880,9258,10685,9100,10828,9056,10620,8873,10727,8873,10513,8671,10579,8716,10371,8505,10394,8591,10199,8380,10177,8505,10004,8303,9939,8461,9796,8277,9690,8461,9584,8303,9441,8505,9375,8380,9203,8591,9181,8505,8986,8716,9009,8671,8800,8873,8867,8873,8653,9056,8760,9100,8551,9258,8695,9343,8499,9468,8672xe" filled="f" stroked="t" strokeweight="1pt" strokecolor="#363435">
              <v:path arrowok="t"/>
            </v:shape>
            <v:shape style="position:absolute;left:1247;top:11144;width:2381;height:2381" coordorigin="1247,11144" coordsize="2381,2381" path="m2438,11317l2562,11144,2648,11339,2806,11196,2850,11405,3033,11297,3033,11511,3234,11444,3190,11653,3401,11630,3314,11825,3525,11847,3400,12020,3602,12085,3444,12228,3628,12334,3444,12441,3602,12583,3400,12649,3525,12821,3314,12843,3401,13038,3190,13015,3234,13224,3033,13157,3033,13371,2850,13264,2806,13473,2648,13329,2562,13525,2438,13352,2313,13525,2228,13329,2070,13473,2026,13264,1843,13371,1843,13157,1641,13224,1686,13015,1475,13038,1562,12843,1350,12821,1475,12649,1273,12583,1431,12441,1247,12334,1431,12228,1273,12085,1475,12020,1350,11847,1562,11825,1475,11630,1686,11653,1641,11444,1843,11511,1843,11297,2026,11405,2070,11196,2228,11339,2313,11144,2438,11317xe" filled="f" stroked="t" strokeweight="1pt" strokecolor="#363435">
              <v:path arrowok="t"/>
            </v:shape>
            <v:shape style="position:absolute;left:1247;top:11144;width:2381;height:2381" coordorigin="1247,11144" coordsize="2381,2381" path="m2438,11317l2562,11144,2648,11339,2806,11196,2850,11405,3033,11297,3033,11511,3234,11444,3190,11653,3401,11630,3314,11825,3525,11847,3400,12020,3602,12085,3444,12228,3628,12334,3444,12441,3602,12583,3400,12649,3525,12821,3314,12843,3401,13038,3190,13015,3234,13224,3033,13157,3033,13371,2850,13264,2806,13473,2648,13329,2562,13525,2438,13352,2313,13525,2228,13329,2070,13473,2026,13264,1843,13371,1843,13157,1641,13224,1686,13015,1475,13038,1562,12843,1350,12821,1475,12649,1273,12583,1431,12441,1247,12334,1431,12228,1273,12085,1475,12020,1350,11847,1562,11825,1475,11630,1686,11653,1641,11444,1843,11511,1843,11297,2026,11405,2070,11196,2228,11339,2313,11144,2438,11317xe" filled="f" stroked="t" strokeweight="1pt" strokecolor="#363435">
              <v:path arrowok="t"/>
            </v:shape>
            <v:shape style="position:absolute;left:4762;top:11144;width:2381;height:2381" coordorigin="4762,11144" coordsize="2381,2381" path="m5953,11317l6077,11144,6163,11339,6321,11196,6365,11405,6548,11297,6548,11511,6749,11444,6705,11653,6916,11630,6829,11825,7040,11847,6915,12020,7117,12085,6959,12228,7143,12334,6959,12441,7117,12583,6915,12649,7040,12821,6829,12843,6916,13038,6705,13015,6749,13224,6548,13157,6548,13371,6365,13264,6321,13473,6163,13329,6077,13525,5953,13352,5828,13525,5743,13329,5585,13473,5541,13264,5358,13371,5358,13157,5156,13224,5201,13015,4990,13038,5077,12843,4865,12821,4990,12649,4788,12583,4946,12441,4762,12334,4946,12228,4788,12085,4990,12020,4865,11847,5077,11825,4990,11630,5201,11653,5156,11444,5358,11511,5358,11297,5541,11405,5585,11196,5743,11339,5828,11144,5953,11317xe" filled="f" stroked="t" strokeweight="1pt" strokecolor="#363435">
              <v:path arrowok="t"/>
            </v:shape>
            <v:shape style="position:absolute;left:4762;top:11144;width:2381;height:2381" coordorigin="4762,11144" coordsize="2381,2381" path="m5953,11317l6077,11144,6163,11339,6321,11196,6365,11405,6548,11297,6548,11511,6749,11444,6705,11653,6916,11630,6829,11825,7040,11847,6915,12020,7117,12085,6959,12228,7143,12334,6959,12441,7117,12583,6915,12649,7040,12821,6829,12843,6916,13038,6705,13015,6749,13224,6548,13157,6548,13371,6365,13264,6321,13473,6163,13329,6077,13525,5953,13352,5828,13525,5743,13329,5585,13473,5541,13264,5358,13371,5358,13157,5156,13224,5201,13015,4990,13038,5077,12843,4865,12821,4990,12649,4788,12583,4946,12441,4762,12334,4946,12228,4788,12085,4990,12020,4865,11847,5077,11825,4990,11630,5201,11653,5156,11444,5358,11511,5358,11297,5541,11405,5585,11196,5743,11339,5828,11144,5953,11317xe" filled="f" stroked="t" strokeweight="1pt" strokecolor="#363435">
              <v:path arrowok="t"/>
            </v:shape>
            <v:shape style="position:absolute;left:8277;top:11144;width:2381;height:2381" coordorigin="8277,11144" coordsize="2381,2381" path="m9468,11317l9592,11144,9678,11339,9836,11196,9880,11405,10063,11297,10063,11511,10264,11444,10220,11653,10431,11630,10344,11825,10555,11847,10430,12020,10632,12085,10474,12228,10658,12334,10474,12441,10632,12583,10430,12649,10555,12821,10344,12843,10431,13038,10220,13015,10264,13224,10063,13157,10063,13371,9880,13264,9836,13473,9678,13329,9592,13525,9468,13352,9343,13525,9258,13329,9100,13473,9056,13264,8873,13371,8873,13157,8671,13224,8716,13015,8505,13038,8591,12843,8380,12821,8505,12649,8303,12583,8461,12441,8277,12334,8461,12228,8303,12085,8505,12020,8380,11847,8591,11825,8505,11630,8716,11653,8671,11444,8873,11511,8873,11297,9056,11405,9100,11196,9258,11339,9343,11144,9468,11317xe" filled="f" stroked="t" strokeweight="1pt" strokecolor="#363435">
              <v:path arrowok="t"/>
            </v:shape>
            <v:shape style="position:absolute;left:8277;top:11144;width:2381;height:2381" coordorigin="8277,11144" coordsize="2381,2381" path="m9468,11317l9592,11144,9678,11339,9836,11196,9880,11405,10063,11297,10063,11511,10264,11444,10220,11653,10431,11630,10344,11825,10555,11847,10430,12020,10632,12085,10474,12228,10658,12334,10474,12441,10632,12583,10430,12649,10555,12821,10344,12843,10431,13038,10220,13015,10264,13224,10063,13157,10063,13371,9880,13264,9836,13473,9678,13329,9592,13525,9468,13352,9343,13525,9258,13329,9100,13473,9056,13264,8873,13371,8873,13157,8671,13224,8716,13015,8505,13038,8591,12843,8380,12821,8505,12649,8303,12583,8461,12441,8277,12334,8461,12228,8303,12085,8505,12020,8380,11847,8591,11825,8505,11630,8716,11653,8671,11444,8873,11511,8873,11297,9056,11405,9100,11196,9258,11339,9343,11144,9468,11317xe" filled="f" stroked="t" strokeweight="1pt" strokecolor="#363435">
              <v:path arrowok="t"/>
            </v:shape>
            <v:shape style="position:absolute;left:1247;top:13788;width:2381;height:2381" coordorigin="1247,13788" coordsize="2381,2381" path="m2438,13961l2562,13788,2648,13983,2806,13840,2850,14049,3033,13942,3033,14155,3234,14089,3190,14297,3401,14275,3314,14470,3525,14491,3400,14664,3602,14729,3444,14872,3628,14978,3444,15085,3602,15227,3400,15293,3525,15465,3314,15487,3401,15682,3190,15659,3234,15868,3033,15801,3033,16015,2850,15908,2806,16117,2648,15974,2562,16169,2438,15996,2313,16169,2228,15974,2070,16117,2026,15908,1843,16015,1843,15801,1641,15868,1686,15659,1475,15682,1562,15487,1350,15465,1475,15293,1273,15227,1431,15085,1247,14978,1431,14872,1273,14729,1475,14664,1350,14491,1562,14470,1475,14275,1686,14297,1641,14089,1843,14155,1843,13942,2026,14049,2070,13840,2228,13983,2313,13788,2438,13961xe" filled="f" stroked="t" strokeweight="1pt" strokecolor="#363435">
              <v:path arrowok="t"/>
            </v:shape>
            <v:shape style="position:absolute;left:1247;top:13788;width:2381;height:2381" coordorigin="1247,13788" coordsize="2381,2381" path="m2438,13961l2562,13788,2648,13983,2806,13840,2850,14049,3033,13942,3033,14155,3234,14089,3190,14297,3401,14275,3314,14470,3525,14491,3400,14664,3602,14729,3444,14872,3628,14978,3444,15085,3602,15227,3400,15293,3525,15465,3314,15487,3401,15682,3190,15659,3234,15868,3033,15801,3033,16015,2850,15908,2806,16117,2648,15974,2562,16169,2438,15996,2313,16169,2228,15974,2070,16117,2026,15908,1843,16015,1843,15801,1641,15868,1686,15659,1475,15682,1562,15487,1350,15465,1475,15293,1273,15227,1431,15085,1247,14978,1431,14872,1273,14729,1475,14664,1350,14491,1562,14470,1475,14275,1686,14297,1641,14089,1843,14155,1843,13942,2026,14049,2070,13840,2228,13983,2313,13788,2438,13961xe" filled="f" stroked="t" strokeweight="1pt" strokecolor="#363435">
              <v:path arrowok="t"/>
            </v:shape>
            <v:shape style="position:absolute;left:4762;top:13788;width:2381;height:2381" coordorigin="4762,13788" coordsize="2381,2381" path="m5953,13961l6077,13788,6163,13983,6321,13840,6365,14049,6548,13942,6548,14155,6749,14089,6705,14297,6916,14275,6829,14470,7040,14491,6915,14664,7117,14729,6959,14872,7143,14978,6959,15085,7117,15227,6915,15293,7040,15465,6829,15487,6916,15682,6705,15659,6749,15868,6548,15801,6548,16015,6365,15908,6321,16117,6163,15974,6077,16169,5953,15996,5828,16169,5743,15974,5585,16117,5541,15908,5358,16015,5358,15801,5156,15868,5201,15659,4990,15682,5077,15487,4865,15465,4990,15293,4788,15227,4946,15085,4762,14978,4946,14872,4788,14729,4990,14664,4865,14491,5077,14470,4990,14275,5201,14297,5156,14089,5358,14155,5358,13942,5541,14049,5585,13840,5743,13983,5828,13788,5953,13961xe" filled="f" stroked="t" strokeweight="1pt" strokecolor="#363435">
              <v:path arrowok="t"/>
            </v:shape>
            <v:shape style="position:absolute;left:4762;top:13788;width:2381;height:2381" coordorigin="4762,13788" coordsize="2381,2381" path="m5953,13961l6077,13788,6163,13983,6321,13840,6365,14049,6548,13942,6548,14155,6749,14089,6705,14297,6916,14275,6829,14470,7040,14491,6915,14664,7117,14729,6959,14872,7143,14978,6959,15085,7117,15227,6915,15293,7040,15465,6829,15487,6916,15682,6705,15659,6749,15868,6548,15801,6548,16015,6365,15908,6321,16117,6163,15974,6077,16169,5953,15996,5828,16169,5743,15974,5585,16117,5541,15908,5358,16015,5358,15801,5156,15868,5201,15659,4990,15682,5077,15487,4865,15465,4990,15293,4788,15227,4946,15085,4762,14978,4946,14872,4788,14729,4990,14664,4865,14491,5077,14470,4990,14275,5201,14297,5156,14089,5358,14155,5358,13942,5541,14049,5585,13840,5743,13983,5828,13788,5953,13961xe" filled="f" stroked="t" strokeweight="1pt" strokecolor="#363435">
              <v:path arrowok="t"/>
            </v:shape>
            <v:shape style="position:absolute;left:8277;top:13788;width:2381;height:2381" coordorigin="8277,13788" coordsize="2381,2381" path="m9468,13961l9592,13788,9678,13983,9836,13840,9880,14049,10063,13942,10063,14155,10264,14089,10220,14297,10431,14275,10344,14470,10555,14491,10430,14664,10632,14729,10474,14872,10658,14978,10474,15085,10632,15227,10430,15293,10555,15465,10344,15487,10431,15682,10220,15659,10264,15868,10063,15801,10063,16015,9880,15908,9836,16117,9678,15974,9592,16169,9468,15996,9343,16169,9258,15974,9100,16117,9056,15908,8873,16015,8873,15801,8671,15868,8716,15659,8505,15682,8591,15487,8380,15465,8505,15293,8303,15227,8461,15085,8277,14978,8461,14872,8303,14729,8505,14664,8380,14491,8591,14470,8505,14275,8716,14297,8671,14089,8873,14155,8873,13942,9056,14049,9100,13840,9258,13983,9343,13788,9468,13961xe" filled="f" stroked="t" strokeweight="1pt" strokecolor="#363435">
              <v:path arrowok="t"/>
            </v:shape>
            <v:shape style="position:absolute;left:8277;top:13788;width:2381;height:2381" coordorigin="8277,13788" coordsize="2381,2381" path="m9468,13961l9592,13788,9678,13983,9836,13840,9880,14049,10063,13942,10063,14155,10264,14089,10220,14297,10431,14275,10344,14470,10555,14491,10430,14664,10632,14729,10474,14872,10658,14978,10474,15085,10632,15227,10430,15293,10555,15465,10344,15487,10431,15682,10220,15659,10264,15868,10063,15801,10063,16015,9880,15908,9836,16117,9678,15974,9592,16169,9468,15996,9343,16169,9258,15974,9100,16117,9056,15908,8873,16015,8873,15801,8671,15868,8716,15659,8505,15682,8591,15487,8380,15465,8505,15293,8303,15227,8461,15085,8277,14978,8461,14872,8303,14729,8505,14664,8380,14491,8591,14470,8505,14275,8716,14297,8671,14089,8873,14155,8873,13942,9056,14049,9100,13840,9258,13983,9343,13788,9468,13961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