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43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624;top:317;width:3402;height:1814" coordorigin="624,317" coordsize="3402,1814" path="m4025,2075l4021,2097,4009,2115,3991,2127,3969,2132,680,2132,628,2097,624,2075,624,374,658,322,680,317,3969,317,3991,322,4009,334,4021,352,4025,374,4025,2075xe" filled="f" stroked="t" strokeweight="1pt" strokecolor="#363435">
              <v:path arrowok="t"/>
            </v:shape>
            <v:shape style="position:absolute;left:4252;top:317;width:3402;height:1814" coordorigin="4252,317" coordsize="3402,1814" path="m7654,2075l7619,2127,7597,2132,4309,2132,4287,2127,4269,2115,4256,2097,4252,2075,4252,374,4256,352,4269,334,4286,322,4309,317,7597,317,7649,352,7654,374,7654,2075xe" filled="f" stroked="t" strokeweight="1pt" strokecolor="#363435">
              <v:path arrowok="t"/>
            </v:shape>
            <v:shape style="position:absolute;left:7880;top:317;width:3402;height:1814" coordorigin="7880,317" coordsize="3402,1814" path="m11282,2075l11247,2127,11225,2132,7937,2132,7915,2127,7897,2115,7885,2097,7880,2075,7880,374,7885,352,7897,334,7915,322,7937,317,11225,317,11277,352,11282,374,11282,2075xe" filled="f" stroked="t" strokeweight="1pt" strokecolor="#363435">
              <v:path arrowok="t"/>
            </v:shape>
            <v:shape style="position:absolute;left:624;top:2302;width:3402;height:1814" coordorigin="624,2302" coordsize="3402,1814" path="m4025,4059l4021,4081,4009,4099,3991,4111,3969,4116,680,4116,628,4081,624,4059,624,2358,658,2306,680,2302,3969,2302,3991,2306,4009,2318,4021,2336,4025,2358,4025,4059xe" filled="f" stroked="t" strokeweight="1pt" strokecolor="#363435">
              <v:path arrowok="t"/>
            </v:shape>
            <v:shape style="position:absolute;left:4252;top:2302;width:3402;height:1814" coordorigin="4252,2302" coordsize="3402,1814" path="m7654,4059l7619,4111,7597,4116,4309,4116,4287,4111,4269,4099,4256,4081,4252,4059,4252,2358,4256,2336,4269,2318,4286,2306,4309,2302,7597,2302,7649,2336,7654,2358,7654,4059xe" filled="f" stroked="t" strokeweight="1pt" strokecolor="#363435">
              <v:path arrowok="t"/>
            </v:shape>
            <v:shape style="position:absolute;left:7880;top:2302;width:3402;height:1814" coordorigin="7880,2302" coordsize="3402,1814" path="m11282,4059l11247,4111,11225,4116,7937,4116,7915,4111,7897,4099,7885,4081,7880,4059,7880,2358,7885,2336,7897,2318,7915,2306,7937,2302,11225,2302,11277,2336,11282,2358,11282,4059xe" filled="f" stroked="t" strokeweight="1pt" strokecolor="#363435">
              <v:path arrowok="t"/>
            </v:shape>
            <v:shape style="position:absolute;left:624;top:4286;width:3402;height:1814" coordorigin="624,4286" coordsize="3402,1814" path="m4025,6043l4021,6065,4009,6083,3991,6096,3969,6100,680,6100,628,6066,624,6043,624,4343,658,4290,680,4286,3969,4286,3991,4290,4009,4303,4021,4320,4025,4343,4025,6043xe" filled="f" stroked="t" strokeweight="1pt" strokecolor="#363435">
              <v:path arrowok="t"/>
            </v:shape>
            <v:shape style="position:absolute;left:4252;top:4286;width:3402;height:1814" coordorigin="4252,4286" coordsize="3402,1814" path="m7654,6043l7619,6096,7597,6100,4309,6100,4287,6096,4269,6084,4256,6066,4252,6043,4252,4343,4256,4321,4269,4303,4286,4290,4309,4286,7597,4286,7649,4320,7654,4343,7654,6043xe" filled="f" stroked="t" strokeweight="1pt" strokecolor="#363435">
              <v:path arrowok="t"/>
            </v:shape>
            <v:shape style="position:absolute;left:7880;top:4286;width:3402;height:1814" coordorigin="7880,4286" coordsize="3402,1814" path="m11282,6043l11247,6096,11225,6100,7937,6100,7915,6096,7897,6084,7885,6066,7880,6043,7880,4343,7885,4321,7897,4303,7915,4290,7937,4286,11225,4286,11277,4320,11282,4343,11282,6043xe" filled="f" stroked="t" strokeweight="1pt" strokecolor="#363435">
              <v:path arrowok="t"/>
            </v:shape>
            <v:shape style="position:absolute;left:624;top:6270;width:3402;height:1814" coordorigin="624,6270" coordsize="3402,1814" path="m4025,8028l4021,8050,4009,8068,3991,8080,3969,8084,680,8084,628,8050,624,8028,624,6327,658,6275,680,6270,3969,6270,3991,6275,4009,6287,4021,6305,4025,6327,4025,8028xe" filled="f" stroked="t" strokeweight="1pt" strokecolor="#363435">
              <v:path arrowok="t"/>
            </v:shape>
            <v:shape style="position:absolute;left:4252;top:6270;width:3402;height:1814" coordorigin="4252,6270" coordsize="3402,1814" path="m7654,8028l7619,8080,7597,8084,4309,8084,4287,8080,4269,8068,4256,8050,4252,8028,4252,6327,4256,6305,4269,6287,4286,6275,4309,6270,7597,6270,7649,6305,7654,6327,7654,8028xe" filled="f" stroked="t" strokeweight="1pt" strokecolor="#363435">
              <v:path arrowok="t"/>
            </v:shape>
            <v:shape style="position:absolute;left:7880;top:6270;width:3402;height:1814" coordorigin="7880,6270" coordsize="3402,1814" path="m11282,8028l11247,8080,11225,8084,7937,8084,7915,8080,7897,8068,7885,8050,7880,8028,7880,6327,7885,6305,7897,6287,7915,6275,7937,6270,11225,6270,11277,6305,11282,6327,11282,8028xe" filled="f" stroked="t" strokeweight="1pt" strokecolor="#363435">
              <v:path arrowok="t"/>
            </v:shape>
            <v:shape style="position:absolute;left:624;top:8254;width:3402;height:1814" coordorigin="624,8254" coordsize="3402,1814" path="m4025,10012l4021,10034,4009,10052,3991,10064,3969,10069,680,10069,628,10034,624,10012,624,8311,658,8259,680,8254,3969,8254,3991,8259,4009,8271,4021,8289,4025,8311,4025,10012xe" filled="f" stroked="t" strokeweight="1pt" strokecolor="#363435">
              <v:path arrowok="t"/>
            </v:shape>
            <v:shape style="position:absolute;left:4252;top:8254;width:3402;height:1814" coordorigin="4252,8254" coordsize="3402,1814" path="m7654,10012l7619,10064,7597,10069,4309,10069,4287,10064,4269,10052,4256,10034,4252,10012,4252,8311,4256,8289,4269,8271,4286,8259,4309,8254,7597,8254,7649,8289,7654,8311,7654,10012xe" filled="f" stroked="t" strokeweight="1pt" strokecolor="#363435">
              <v:path arrowok="t"/>
            </v:shape>
            <v:shape style="position:absolute;left:7880;top:8254;width:3402;height:1814" coordorigin="7880,8254" coordsize="3402,1814" path="m11282,10012l11247,10064,11225,10069,7937,10069,7915,10064,7897,10052,7885,10034,7880,10012,7880,8311,7885,8289,7897,8271,7915,8259,7937,8254,11225,8254,11277,8289,11282,8311,11282,10012xe" filled="f" stroked="t" strokeweight="1pt" strokecolor="#363435">
              <v:path arrowok="t"/>
            </v:shape>
            <v:shape style="position:absolute;left:624;top:10239;width:3402;height:1814" coordorigin="624,10239" coordsize="3402,1814" path="m4025,11996l4021,12018,4009,12036,3991,12048,3969,12053,680,12053,628,12018,624,11996,624,10295,658,10243,680,10239,3969,10239,3991,10243,4009,10255,4021,10273,4025,10295,4025,11996xe" filled="f" stroked="t" strokeweight="1pt" strokecolor="#363435">
              <v:path arrowok="t"/>
            </v:shape>
            <v:shape style="position:absolute;left:4252;top:10239;width:3402;height:1814" coordorigin="4252,10239" coordsize="3402,1814" path="m7654,11996l7619,12048,7597,12053,4309,12053,4287,12048,4269,12036,4256,12018,4252,11996,4252,10295,4256,10273,4269,10255,4286,10243,4309,10239,7597,10239,7649,10273,7654,10295,7654,11996xe" filled="f" stroked="t" strokeweight="1pt" strokecolor="#363435">
              <v:path arrowok="t"/>
            </v:shape>
            <v:shape style="position:absolute;left:7880;top:10239;width:3402;height:1814" coordorigin="7880,10239" coordsize="3402,1814" path="m11282,11996l11247,12048,11225,12053,7937,12053,7915,12048,7897,12036,7885,12018,7880,11996,7880,10295,7885,10273,7897,10255,7915,10243,7937,10239,11225,10239,11277,10273,11282,10295,11282,11996xe" filled="f" stroked="t" strokeweight="1pt" strokecolor="#363435">
              <v:path arrowok="t"/>
            </v:shape>
            <v:shape style="position:absolute;left:624;top:12223;width:3402;height:1814" coordorigin="624,12223" coordsize="3402,1814" path="m4025,13980l4021,14003,4009,14021,3991,14033,3969,14037,680,14037,628,14003,624,13980,624,12280,658,12228,680,12223,3969,12223,3991,12227,4009,12240,4021,12258,4025,12280,4025,13980xe" filled="f" stroked="t" strokeweight="1pt" strokecolor="#363435">
              <v:path arrowok="t"/>
            </v:shape>
            <v:shape style="position:absolute;left:4252;top:12223;width:3402;height:1814" coordorigin="4252,12223" coordsize="3402,1814" path="m7654,13980l7619,14033,7597,14037,4309,14037,4287,14033,4269,14021,4256,14003,4252,13980,4252,12280,4256,12258,4269,12240,4286,12228,4309,12223,7597,12223,7649,12257,7654,12280,7654,13980xe" filled="f" stroked="t" strokeweight="1pt" strokecolor="#363435">
              <v:path arrowok="t"/>
            </v:shape>
            <v:shape style="position:absolute;left:7880;top:12223;width:3402;height:1814" coordorigin="7880,12223" coordsize="3402,1814" path="m11282,13980l11247,14033,11225,14037,7937,14037,7915,14033,7897,14021,7885,14003,7880,13980,7880,12280,7885,12258,7897,12240,7915,12228,7937,12223,11225,12223,11277,12257,11282,12280,11282,13980xe" filled="f" stroked="t" strokeweight="1pt" strokecolor="#363435">
              <v:path arrowok="t"/>
            </v:shape>
            <v:shape style="position:absolute;left:624;top:14207;width:3402;height:1814" coordorigin="624,14207" coordsize="3402,1814" path="m4025,15965l4021,15987,4009,16005,3991,16017,3969,16021,680,16021,628,15987,624,15965,624,14264,658,14212,680,14207,3969,14207,3991,14212,4009,14224,4021,14242,4025,14264,4025,15965xe" filled="f" stroked="t" strokeweight="1pt" strokecolor="#363435">
              <v:path arrowok="t"/>
            </v:shape>
            <v:shape style="position:absolute;left:4252;top:14207;width:3402;height:1814" coordorigin="4252,14207" coordsize="3402,1814" path="m7654,15965l7619,16017,7597,16021,4309,16021,4287,16017,4269,16005,4256,15987,4252,15965,4252,14264,4256,14242,4269,14224,4286,14212,4309,14207,7597,14207,7649,14242,7654,14264,7654,15965xe" filled="f" stroked="t" strokeweight="1pt" strokecolor="#363435">
              <v:path arrowok="t"/>
            </v:shape>
            <v:shape style="position:absolute;left:7880;top:14207;width:3402;height:1814" coordorigin="7880,14207" coordsize="3402,1814" path="m11282,15965l11247,16017,11225,16021,7937,16021,7915,16017,7897,16005,7885,15987,7880,15965,7880,14264,7885,14242,7897,14224,7915,14212,7937,14207,11225,14207,11277,14242,11282,14264,11282,15965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