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134;top:567;width:4535;height:7087" coordorigin="1134,567" coordsize="4535,7087" path="m5669,7540l5650,7603,5600,7645,5556,7654,1247,7654,1184,7634,1143,7585,1134,7540,1134,680,1153,617,1203,576,1247,567,5556,567,5619,586,5660,636,5669,680,5669,7540xe" filled="f" stroked="t" strokeweight="1pt" strokecolor="#363435">
              <v:path arrowok="t"/>
            </v:shape>
            <v:shape style="position:absolute;left:6236;top:567;width:4535;height:7087" coordorigin="6236,567" coordsize="4535,7087" path="m10772,7540l10752,7603,10703,7645,10658,7654,6350,7654,6286,7634,6245,7585,6236,7540,6236,680,6256,617,6305,576,6350,567,10658,567,10722,586,10763,636,10772,680,10772,7540xe" filled="f" stroked="t" strokeweight="1pt" strokecolor="#363435">
              <v:path arrowok="t"/>
            </v:shape>
            <v:shape style="position:absolute;left:1134;top:8220;width:4535;height:7087" coordorigin="1134,8220" coordsize="4535,7087" path="m5669,15194l5650,15257,5600,15298,5556,15307,1247,15307,1184,15288,1143,15238,1134,15194,1134,8334,1153,8271,1203,8230,1247,8220,5556,8220,5619,8240,5660,8289,5669,8334,5669,15194xe" filled="f" stroked="t" strokeweight="1pt" strokecolor="#363435">
              <v:path arrowok="t"/>
            </v:shape>
            <v:shape style="position:absolute;left:6236;top:8220;width:4535;height:7087" coordorigin="6236,8220" coordsize="4535,7087" path="m10772,15194l10752,15257,10703,15298,10658,15307,6350,15307,6286,15288,6245,15238,6236,15194,6236,8334,6256,8271,6305,8230,6350,8220,10658,8220,10722,8240,10763,8289,10772,8334,10772,1519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